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66EF" w14:textId="77777777" w:rsidR="009D1812" w:rsidRDefault="00B41A14">
      <w:pPr>
        <w:jc w:val="both"/>
        <w:rPr>
          <w:b/>
          <w:sz w:val="26"/>
          <w:szCs w:val="26"/>
          <w:lang w:eastAsia="pl-PL"/>
        </w:rPr>
      </w:pPr>
      <w:r>
        <w:rPr>
          <w:b/>
          <w:noProof/>
          <w:sz w:val="26"/>
          <w:szCs w:val="26"/>
          <w:lang w:eastAsia="pl-PL"/>
        </w:rPr>
        <mc:AlternateContent>
          <mc:Choice Requires="wps">
            <w:drawing>
              <wp:anchor distT="0" distB="0" distL="114935" distR="114935" simplePos="0" relativeHeight="2" behindDoc="1" locked="0" layoutInCell="1" allowOverlap="1" wp14:anchorId="6786A342" wp14:editId="0BE1DDC6">
                <wp:simplePos x="0" y="0"/>
                <wp:positionH relativeFrom="column">
                  <wp:posOffset>323215</wp:posOffset>
                </wp:positionH>
                <wp:positionV relativeFrom="paragraph">
                  <wp:posOffset>-15240</wp:posOffset>
                </wp:positionV>
                <wp:extent cx="5801360" cy="2072640"/>
                <wp:effectExtent l="19050" t="19050" r="142240" b="137160"/>
                <wp:wrapNone/>
                <wp:docPr id="1" name="Prostokąt 1"/>
                <wp:cNvGraphicFramePr/>
                <a:graphic xmlns:a="http://schemas.openxmlformats.org/drawingml/2006/main">
                  <a:graphicData uri="http://schemas.microsoft.com/office/word/2010/wordprocessingShape">
                    <wps:wsp>
                      <wps:cNvSpPr/>
                      <wps:spPr>
                        <a:xfrm>
                          <a:off x="0" y="0"/>
                          <a:ext cx="5801360" cy="2072640"/>
                        </a:xfrm>
                        <a:prstGeom prst="rect">
                          <a:avLst/>
                        </a:prstGeom>
                        <a:solidFill>
                          <a:srgbClr val="B2A1C7"/>
                        </a:solidFill>
                        <a:ln w="38160">
                          <a:solidFill>
                            <a:srgbClr val="F2F2F2"/>
                          </a:solidFill>
                          <a:miter/>
                        </a:ln>
                        <a:effectLst>
                          <a:outerShdw dist="155280" dir="2700000">
                            <a:srgbClr val="3F3151">
                              <a:alpha val="5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rect w14:anchorId="3BBFDAC8" id="Prostokąt 1" o:spid="_x0000_s1026" style="position:absolute;margin-left:25.45pt;margin-top:-1.2pt;width:456.8pt;height:163.2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" fillcolor="#b2a1c7" strokecolor="#f2f2f2" strokeweight="1.06mm">
                <v:shadow on="t" color="#3f3151" opacity=".5" origin=",.5" offset="3.05mm,3.05mm"/>
              </v:rect>
            </w:pict>
          </mc:Fallback>
        </mc:AlternateContent>
      </w:r>
    </w:p>
    <w:p w14:paraId="6B2CD9EE" w14:textId="77777777" w:rsidR="009D1812" w:rsidRDefault="00B41A14">
      <w:pPr>
        <w:jc w:val="center"/>
        <w:rPr>
          <w:b/>
          <w:sz w:val="26"/>
          <w:szCs w:val="26"/>
        </w:rPr>
      </w:pPr>
      <w:r>
        <w:rPr>
          <w:b/>
          <w:sz w:val="26"/>
          <w:szCs w:val="26"/>
        </w:rPr>
        <w:t>Procedura oceny i wyboru operacji</w:t>
      </w:r>
    </w:p>
    <w:p w14:paraId="32B16A16" w14:textId="77777777" w:rsidR="009D1812" w:rsidRDefault="00B41A14">
      <w:pPr>
        <w:jc w:val="center"/>
        <w:rPr>
          <w:b/>
          <w:sz w:val="26"/>
          <w:szCs w:val="26"/>
        </w:rPr>
      </w:pPr>
      <w:r>
        <w:rPr>
          <w:b/>
          <w:sz w:val="26"/>
          <w:szCs w:val="26"/>
        </w:rPr>
        <w:t>w ramach poddziałania</w:t>
      </w:r>
    </w:p>
    <w:p w14:paraId="5B3F93C0" w14:textId="77777777" w:rsidR="009D1812" w:rsidRPr="008F2652" w:rsidRDefault="00B41A14">
      <w:pPr>
        <w:jc w:val="center"/>
        <w:rPr>
          <w:b/>
          <w:sz w:val="26"/>
          <w:szCs w:val="26"/>
        </w:rPr>
      </w:pPr>
      <w:r>
        <w:rPr>
          <w:b/>
          <w:sz w:val="26"/>
          <w:szCs w:val="26"/>
        </w:rPr>
        <w:t xml:space="preserve">„Wsparcie na wdrażanie operacji w ramach strategii rozwoju lokalnego kierowanego </w:t>
      </w:r>
      <w:r>
        <w:rPr>
          <w:b/>
          <w:sz w:val="26"/>
          <w:szCs w:val="26"/>
        </w:rPr>
        <w:br/>
        <w:t>przez społeczność” objętego PROW 2014-2020</w:t>
      </w:r>
    </w:p>
    <w:p w14:paraId="31140AB6" w14:textId="30381D2D" w:rsidR="009D1812" w:rsidRPr="008F2652" w:rsidRDefault="008F2652" w:rsidP="008F2652">
      <w:pPr>
        <w:tabs>
          <w:tab w:val="center" w:pos="5102"/>
          <w:tab w:val="left" w:pos="8895"/>
        </w:tabs>
      </w:pPr>
      <w:r w:rsidRPr="008F2652">
        <w:rPr>
          <w:b/>
          <w:sz w:val="26"/>
          <w:szCs w:val="26"/>
        </w:rPr>
        <w:tab/>
      </w:r>
      <w:r w:rsidR="00B41A14" w:rsidRPr="008F2652">
        <w:rPr>
          <w:b/>
          <w:sz w:val="26"/>
          <w:szCs w:val="26"/>
        </w:rPr>
        <w:t xml:space="preserve">realizowanych przez podmioty </w:t>
      </w:r>
      <w:r w:rsidR="00B41A14" w:rsidRPr="008F2652">
        <w:rPr>
          <w:b/>
          <w:color w:val="FFFFFF"/>
          <w:sz w:val="26"/>
          <w:szCs w:val="26"/>
        </w:rPr>
        <w:t>INNE NIŻ LGD</w:t>
      </w:r>
      <w:r w:rsidRPr="008F2652">
        <w:rPr>
          <w:b/>
          <w:color w:val="FFFFFF"/>
          <w:sz w:val="26"/>
          <w:szCs w:val="26"/>
        </w:rPr>
        <w:tab/>
      </w:r>
    </w:p>
    <w:p w14:paraId="68EBB96A" w14:textId="36445BF7" w:rsidR="009D1812" w:rsidRDefault="00652048" w:rsidP="00652048">
      <w:pPr>
        <w:tabs>
          <w:tab w:val="left" w:pos="2370"/>
        </w:tabs>
        <w:jc w:val="both"/>
        <w:rPr>
          <w:rFonts w:ascii="Verdana" w:hAnsi="Verdana" w:cs="Verdana"/>
          <w:b/>
          <w:sz w:val="18"/>
          <w:szCs w:val="18"/>
        </w:rPr>
      </w:pPr>
      <w:r>
        <w:rPr>
          <w:rFonts w:ascii="Verdana" w:hAnsi="Verdana" w:cs="Verdana"/>
          <w:b/>
          <w:sz w:val="18"/>
          <w:szCs w:val="18"/>
        </w:rPr>
        <w:tab/>
      </w:r>
    </w:p>
    <w:p w14:paraId="3634F46B" w14:textId="77777777" w:rsidR="009D1812" w:rsidRDefault="009D1812">
      <w:pPr>
        <w:jc w:val="both"/>
        <w:rPr>
          <w:rFonts w:ascii="Verdana" w:hAnsi="Verdana"/>
          <w:b/>
          <w:sz w:val="18"/>
          <w:szCs w:val="18"/>
        </w:rPr>
      </w:pPr>
    </w:p>
    <w:p w14:paraId="28918FB4" w14:textId="77777777" w:rsidR="009D1812" w:rsidRPr="00E76C91" w:rsidRDefault="00B41A14">
      <w:pPr>
        <w:pStyle w:val="Akapitzlist"/>
        <w:numPr>
          <w:ilvl w:val="0"/>
          <w:numId w:val="1"/>
        </w:numPr>
        <w:ind w:left="709"/>
        <w:jc w:val="both"/>
        <w:rPr>
          <w:b/>
          <w:color w:val="auto"/>
          <w:sz w:val="26"/>
          <w:szCs w:val="26"/>
          <w:u w:val="single"/>
        </w:rPr>
      </w:pPr>
      <w:r w:rsidRPr="00E76C91">
        <w:rPr>
          <w:b/>
          <w:color w:val="auto"/>
          <w:sz w:val="26"/>
          <w:szCs w:val="26"/>
          <w:u w:val="single"/>
        </w:rPr>
        <w:t>SŁOWNICZEK</w:t>
      </w:r>
    </w:p>
    <w:p w14:paraId="7342B644" w14:textId="77777777" w:rsidR="009D1812" w:rsidRPr="00E76C91" w:rsidRDefault="00B41A14">
      <w:pPr>
        <w:spacing w:after="0"/>
        <w:jc w:val="both"/>
        <w:rPr>
          <w:color w:val="auto"/>
        </w:rPr>
      </w:pPr>
      <w:r w:rsidRPr="00E76C91">
        <w:rPr>
          <w:color w:val="auto"/>
        </w:rPr>
        <w:t>Użyte w niniejszej procedurze zwroty oznaczają:</w:t>
      </w:r>
    </w:p>
    <w:p w14:paraId="615752A6" w14:textId="77777777" w:rsidR="009D1812" w:rsidRPr="00E76C91" w:rsidRDefault="00B41A14">
      <w:pPr>
        <w:pStyle w:val="Akapitzlist"/>
        <w:numPr>
          <w:ilvl w:val="0"/>
          <w:numId w:val="2"/>
        </w:numPr>
        <w:ind w:left="426"/>
        <w:jc w:val="both"/>
        <w:rPr>
          <w:color w:val="auto"/>
        </w:rPr>
      </w:pPr>
      <w:r w:rsidRPr="00E76C91">
        <w:rPr>
          <w:color w:val="auto"/>
        </w:rPr>
        <w:t xml:space="preserve">LGD – Stowarzyszenie Podhalańska Lokalna Grupa Działania </w:t>
      </w:r>
    </w:p>
    <w:p w14:paraId="6E0AA58F" w14:textId="77777777" w:rsidR="009D1812" w:rsidRPr="00E76C91" w:rsidRDefault="00B41A14">
      <w:pPr>
        <w:pStyle w:val="Akapitzlist"/>
        <w:numPr>
          <w:ilvl w:val="0"/>
          <w:numId w:val="2"/>
        </w:numPr>
        <w:ind w:left="426"/>
        <w:jc w:val="both"/>
        <w:rPr>
          <w:color w:val="auto"/>
        </w:rPr>
      </w:pPr>
      <w:r w:rsidRPr="00E76C91">
        <w:rPr>
          <w:color w:val="auto"/>
        </w:rPr>
        <w:t>Zarząd – Zarząd LGD,</w:t>
      </w:r>
    </w:p>
    <w:p w14:paraId="297E5770" w14:textId="77777777" w:rsidR="009D1812" w:rsidRPr="00E76C91" w:rsidRDefault="00B41A14">
      <w:pPr>
        <w:pStyle w:val="Akapitzlist"/>
        <w:numPr>
          <w:ilvl w:val="0"/>
          <w:numId w:val="2"/>
        </w:numPr>
        <w:ind w:left="426"/>
        <w:jc w:val="both"/>
        <w:rPr>
          <w:color w:val="auto"/>
        </w:rPr>
      </w:pPr>
      <w:r w:rsidRPr="00E76C91">
        <w:rPr>
          <w:color w:val="auto"/>
        </w:rPr>
        <w:t>Rada – Rada LGD, organ decyzyjny, do którego wyłącznej kompetencji należy ocena i wybór operacji oraz ustalanie kwoty wsparcia,</w:t>
      </w:r>
    </w:p>
    <w:p w14:paraId="6EED1A28" w14:textId="77777777" w:rsidR="009D1812" w:rsidRPr="00E76C91" w:rsidRDefault="00B41A14">
      <w:pPr>
        <w:pStyle w:val="Akapitzlist"/>
        <w:numPr>
          <w:ilvl w:val="0"/>
          <w:numId w:val="2"/>
        </w:numPr>
        <w:ind w:left="426"/>
        <w:jc w:val="both"/>
        <w:rPr>
          <w:color w:val="auto"/>
        </w:rPr>
      </w:pPr>
      <w:r w:rsidRPr="00E76C91">
        <w:rPr>
          <w:color w:val="auto"/>
        </w:rPr>
        <w:t>ZW – Zarząd Województwa Małopolskiego</w:t>
      </w:r>
    </w:p>
    <w:p w14:paraId="191172C2" w14:textId="77777777" w:rsidR="009D1812" w:rsidRPr="00E76C91" w:rsidRDefault="00B41A14">
      <w:pPr>
        <w:pStyle w:val="Akapitzlist"/>
        <w:numPr>
          <w:ilvl w:val="0"/>
          <w:numId w:val="2"/>
        </w:numPr>
        <w:ind w:left="426"/>
        <w:jc w:val="both"/>
        <w:rPr>
          <w:color w:val="auto"/>
        </w:rPr>
      </w:pPr>
      <w:r w:rsidRPr="00E76C91">
        <w:rPr>
          <w:color w:val="auto"/>
        </w:rPr>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14:paraId="4D6C4AA0" w14:textId="77777777" w:rsidR="009D1812" w:rsidRPr="00E76C91" w:rsidRDefault="00B41A14">
      <w:pPr>
        <w:pStyle w:val="Akapitzlist"/>
        <w:numPr>
          <w:ilvl w:val="0"/>
          <w:numId w:val="2"/>
        </w:numPr>
        <w:ind w:left="426"/>
        <w:jc w:val="both"/>
        <w:rPr>
          <w:color w:val="auto"/>
        </w:rPr>
      </w:pPr>
      <w:r w:rsidRPr="00E76C91">
        <w:rPr>
          <w:color w:val="auto"/>
        </w:rPr>
        <w:t>Operacja – projekt objęty wnioskiem o udzielenie wsparcia,</w:t>
      </w:r>
    </w:p>
    <w:p w14:paraId="4E77C746" w14:textId="77777777" w:rsidR="009D1812" w:rsidRPr="00E76C91" w:rsidRDefault="00B41A14">
      <w:pPr>
        <w:pStyle w:val="Akapitzlist"/>
        <w:numPr>
          <w:ilvl w:val="0"/>
          <w:numId w:val="2"/>
        </w:numPr>
        <w:ind w:left="426"/>
        <w:jc w:val="both"/>
        <w:rPr>
          <w:color w:val="auto"/>
        </w:rPr>
      </w:pPr>
      <w:r w:rsidRPr="00E76C91">
        <w:rPr>
          <w:color w:val="auto"/>
        </w:rPr>
        <w:t>Nabór – przeprowadzany przez LGD nabór wniosków o udzielenie wsparcia na operacje</w:t>
      </w:r>
    </w:p>
    <w:p w14:paraId="64249887" w14:textId="77777777" w:rsidR="009D1812" w:rsidRPr="00E76C91" w:rsidRDefault="00B41A14">
      <w:pPr>
        <w:pStyle w:val="Akapitzlist"/>
        <w:numPr>
          <w:ilvl w:val="0"/>
          <w:numId w:val="2"/>
        </w:numPr>
        <w:ind w:left="426"/>
        <w:jc w:val="both"/>
        <w:rPr>
          <w:color w:val="auto"/>
        </w:rPr>
      </w:pPr>
      <w:r w:rsidRPr="00E76C91">
        <w:rPr>
          <w:color w:val="auto"/>
        </w:rPr>
        <w:t>Wnioskodawca – podmiot ubiegający się o wsparcie na operację w zakresie realizacji strategii rozwoju lokalnego kierowanego przez społeczność w ramach PROW 2014-2020 na operacje realizowane przez podmioty inne niż LGD,</w:t>
      </w:r>
    </w:p>
    <w:p w14:paraId="6AFC538C" w14:textId="77777777" w:rsidR="009D1812" w:rsidRPr="00E76C91" w:rsidRDefault="00B41A14">
      <w:pPr>
        <w:pStyle w:val="Akapitzlist"/>
        <w:numPr>
          <w:ilvl w:val="0"/>
          <w:numId w:val="2"/>
        </w:numPr>
        <w:ind w:left="426"/>
        <w:jc w:val="both"/>
        <w:rPr>
          <w:color w:val="auto"/>
        </w:rPr>
      </w:pPr>
      <w:r w:rsidRPr="00E76C91">
        <w:rPr>
          <w:color w:val="auto"/>
        </w:rPr>
        <w:t>LSR – strategia rozwoju lokalnego kierowanego przez społeczność obowiązująca w LGD,</w:t>
      </w:r>
    </w:p>
    <w:p w14:paraId="656CBD61" w14:textId="07F3D4B7" w:rsidR="003924B3" w:rsidRPr="00E76C91" w:rsidRDefault="008D6CDE" w:rsidP="003924B3">
      <w:pPr>
        <w:pStyle w:val="Akapitzlist"/>
        <w:numPr>
          <w:ilvl w:val="0"/>
          <w:numId w:val="2"/>
        </w:numPr>
        <w:ind w:left="426"/>
        <w:jc w:val="both"/>
        <w:rPr>
          <w:strike/>
          <w:color w:val="auto"/>
        </w:rPr>
      </w:pPr>
      <w:r w:rsidRPr="00E76C91">
        <w:rPr>
          <w:color w:val="auto"/>
        </w:rPr>
        <w:t>uchylony</w:t>
      </w:r>
    </w:p>
    <w:p w14:paraId="6C4135E5" w14:textId="303429E0" w:rsidR="008D6CDE" w:rsidRPr="00E76C91" w:rsidRDefault="008D6CDE" w:rsidP="003924B3">
      <w:pPr>
        <w:pStyle w:val="Akapitzlist"/>
        <w:numPr>
          <w:ilvl w:val="0"/>
          <w:numId w:val="2"/>
        </w:numPr>
        <w:ind w:left="426"/>
        <w:jc w:val="both"/>
        <w:rPr>
          <w:strike/>
          <w:color w:val="auto"/>
        </w:rPr>
      </w:pPr>
      <w:r w:rsidRPr="00E76C91">
        <w:rPr>
          <w:color w:val="auto"/>
        </w:rPr>
        <w:t xml:space="preserve">Ustawa RLKS – ustawa z dnia 20.02.2015r. o rozwoju lokalnym z udziałem lokalnej społeczności (Dz.U. </w:t>
      </w:r>
      <w:r w:rsidR="003924B3" w:rsidRPr="00E76C91">
        <w:rPr>
          <w:color w:val="auto"/>
        </w:rPr>
        <w:t xml:space="preserve">2019.1167 </w:t>
      </w:r>
      <w:r w:rsidRPr="00E76C91">
        <w:rPr>
          <w:color w:val="auto"/>
        </w:rPr>
        <w:t xml:space="preserve">z </w:t>
      </w:r>
      <w:proofErr w:type="spellStart"/>
      <w:r w:rsidRPr="00E76C91">
        <w:rPr>
          <w:color w:val="auto"/>
        </w:rPr>
        <w:t>późn</w:t>
      </w:r>
      <w:proofErr w:type="spellEnd"/>
      <w:r w:rsidRPr="00E76C91">
        <w:rPr>
          <w:color w:val="auto"/>
        </w:rPr>
        <w:t>. zm.),</w:t>
      </w:r>
    </w:p>
    <w:p w14:paraId="24FC0E02" w14:textId="5C375575" w:rsidR="009D1812" w:rsidRPr="00E76C91" w:rsidRDefault="00B41A14">
      <w:pPr>
        <w:pStyle w:val="Akapitzlist"/>
        <w:numPr>
          <w:ilvl w:val="0"/>
          <w:numId w:val="2"/>
        </w:numPr>
        <w:spacing w:after="0"/>
        <w:ind w:left="426"/>
        <w:jc w:val="both"/>
        <w:rPr>
          <w:color w:val="auto"/>
        </w:rPr>
      </w:pPr>
      <w:r w:rsidRPr="00E76C91">
        <w:rPr>
          <w:color w:val="auto"/>
        </w:rPr>
        <w:t xml:space="preserve">Ustawa w zakresie polityki spójności – ustawa z dnia 11.07.2014r. o zasadach realizacji programów w zakresie polityki spójności finansowanych w perspektywie finansowej 2014-2020 (Dz.U. </w:t>
      </w:r>
      <w:r w:rsidR="003924B3" w:rsidRPr="00E76C91">
        <w:rPr>
          <w:color w:val="auto"/>
        </w:rPr>
        <w:t xml:space="preserve">2020.818 </w:t>
      </w:r>
      <w:r w:rsidRPr="00E76C91">
        <w:rPr>
          <w:color w:val="auto"/>
        </w:rPr>
        <w:t xml:space="preserve">z </w:t>
      </w:r>
      <w:proofErr w:type="spellStart"/>
      <w:r w:rsidRPr="00E76C91">
        <w:rPr>
          <w:color w:val="auto"/>
        </w:rPr>
        <w:t>późn</w:t>
      </w:r>
      <w:proofErr w:type="spellEnd"/>
      <w:r w:rsidRPr="00E76C91">
        <w:rPr>
          <w:color w:val="auto"/>
        </w:rPr>
        <w:t>. zm.).</w:t>
      </w:r>
    </w:p>
    <w:p w14:paraId="74B22ACE" w14:textId="51D65699" w:rsidR="009D1812" w:rsidRPr="00E76C91" w:rsidRDefault="00B41A14">
      <w:pPr>
        <w:pStyle w:val="Akapitzlist"/>
        <w:numPr>
          <w:ilvl w:val="0"/>
          <w:numId w:val="2"/>
        </w:numPr>
        <w:spacing w:after="0"/>
        <w:ind w:left="426"/>
        <w:jc w:val="both"/>
        <w:rPr>
          <w:color w:val="auto"/>
        </w:rPr>
      </w:pPr>
      <w:r w:rsidRPr="00E76C91">
        <w:rPr>
          <w:rFonts w:cs="Verdana"/>
          <w:bCs/>
          <w:color w:val="auto"/>
        </w:rPr>
        <w:t xml:space="preserve">rozporządzenie o wdrażaniu LSR – rozporządzenie </w:t>
      </w:r>
      <w:proofErr w:type="spellStart"/>
      <w:r w:rsidRPr="00E76C91">
        <w:rPr>
          <w:rFonts w:cs="Verdana"/>
          <w:bCs/>
          <w:color w:val="auto"/>
        </w:rPr>
        <w:t>MRiRW</w:t>
      </w:r>
      <w:proofErr w:type="spellEnd"/>
      <w:r w:rsidRPr="00E76C91">
        <w:rPr>
          <w:rFonts w:cs="Verdana"/>
          <w:bCs/>
          <w:color w:val="auto"/>
        </w:rPr>
        <w:t xml:space="preserve"> </w:t>
      </w:r>
      <w:r w:rsidRPr="00E76C91">
        <w:rPr>
          <w:rFonts w:cs="Verdana"/>
          <w:color w:val="auto"/>
        </w:rPr>
        <w:t xml:space="preserve">z dnia 24 września 2015 r. </w:t>
      </w:r>
      <w:r w:rsidRPr="00E76C91">
        <w:rPr>
          <w:rFonts w:cs="Verdana"/>
          <w:bCs/>
          <w:color w:val="auto"/>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(Dz.U. </w:t>
      </w:r>
      <w:r w:rsidR="003924B3" w:rsidRPr="00E76C91">
        <w:rPr>
          <w:rFonts w:cs="Verdana"/>
          <w:bCs/>
          <w:color w:val="auto"/>
        </w:rPr>
        <w:t xml:space="preserve">2019.664 </w:t>
      </w:r>
      <w:r w:rsidRPr="00E76C91">
        <w:rPr>
          <w:rFonts w:cs="Verdana"/>
          <w:bCs/>
          <w:color w:val="auto"/>
        </w:rPr>
        <w:t>z późn.zm.).</w:t>
      </w:r>
    </w:p>
    <w:p w14:paraId="4A88F02E" w14:textId="77777777" w:rsidR="004B1B89" w:rsidRPr="004B1B89" w:rsidRDefault="002C3AEE" w:rsidP="004B1B89">
      <w:pPr>
        <w:pStyle w:val="Akapitzlist"/>
        <w:numPr>
          <w:ilvl w:val="0"/>
          <w:numId w:val="2"/>
        </w:numPr>
        <w:spacing w:after="0"/>
        <w:ind w:left="426" w:hanging="426"/>
        <w:jc w:val="both"/>
        <w:rPr>
          <w:rFonts w:cs="Verdana"/>
          <w:color w:val="auto"/>
        </w:rPr>
      </w:pPr>
      <w:r w:rsidRPr="00E76C91">
        <w:rPr>
          <w:rFonts w:cs="Calibri"/>
          <w:color w:val="auto"/>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r w:rsidRPr="00E76C91">
        <w:rPr>
          <w:color w:val="auto"/>
          <w:shd w:val="clear" w:color="auto" w:fill="FFFFFF"/>
        </w:rPr>
        <w:t>)</w:t>
      </w:r>
      <w:r w:rsidR="004B1B89">
        <w:rPr>
          <w:color w:val="auto"/>
          <w:shd w:val="clear" w:color="auto" w:fill="FFFFFF"/>
        </w:rPr>
        <w:t>.</w:t>
      </w:r>
    </w:p>
    <w:p w14:paraId="6626D2CF" w14:textId="3E4A7C22" w:rsidR="004B1B89" w:rsidRPr="004B1B89" w:rsidRDefault="004B1B89" w:rsidP="004B1B89">
      <w:pPr>
        <w:pStyle w:val="Akapitzlist"/>
        <w:numPr>
          <w:ilvl w:val="0"/>
          <w:numId w:val="2"/>
        </w:numPr>
        <w:spacing w:after="0"/>
        <w:ind w:left="426" w:hanging="426"/>
        <w:jc w:val="both"/>
        <w:rPr>
          <w:rFonts w:cs="Verdana"/>
          <w:color w:val="auto"/>
        </w:rPr>
      </w:pPr>
      <w:r w:rsidRPr="004B1B89">
        <w:rPr>
          <w:rFonts w:cs="Verdana"/>
          <w:bCs/>
          <w:color w:val="FF0000"/>
        </w:rPr>
        <w:t>Wytyczne - Wytyczne Ministra Rolnictwa i Rozwoju Wsi</w:t>
      </w:r>
      <w:r w:rsidRPr="004B1B89">
        <w:rPr>
          <w:color w:val="FF0000"/>
        </w:rPr>
        <w:t xml:space="preserve"> </w:t>
      </w:r>
      <w:r w:rsidRPr="004B1B89">
        <w:rPr>
          <w:rFonts w:cs="Verdana"/>
          <w:bCs/>
          <w:color w:val="FF0000"/>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w:t>
      </w:r>
    </w:p>
    <w:p w14:paraId="25AB3A44" w14:textId="77777777" w:rsidR="004B1B89" w:rsidRPr="00E76C91" w:rsidRDefault="004B1B89" w:rsidP="004B1B89">
      <w:pPr>
        <w:pStyle w:val="Akapitzlist"/>
        <w:spacing w:after="0"/>
        <w:ind w:left="426"/>
        <w:jc w:val="both"/>
        <w:rPr>
          <w:rFonts w:cs="Verdana"/>
          <w:color w:val="auto"/>
        </w:rPr>
      </w:pPr>
    </w:p>
    <w:p w14:paraId="7A7C1FB5" w14:textId="766A2349" w:rsidR="009D1812" w:rsidRPr="00E76C91" w:rsidRDefault="009D1812">
      <w:pPr>
        <w:pStyle w:val="Akapitzlist"/>
        <w:spacing w:after="0"/>
        <w:ind w:left="426"/>
        <w:jc w:val="both"/>
        <w:rPr>
          <w:b/>
          <w:strike/>
          <w:color w:val="auto"/>
        </w:rPr>
      </w:pPr>
    </w:p>
    <w:p w14:paraId="721FB2DE" w14:textId="77777777" w:rsidR="00743E84" w:rsidRPr="005F4EC9" w:rsidRDefault="00743E84" w:rsidP="005F4EC9">
      <w:pPr>
        <w:spacing w:after="0"/>
        <w:jc w:val="both"/>
        <w:rPr>
          <w:color w:val="auto"/>
        </w:rPr>
      </w:pPr>
    </w:p>
    <w:p w14:paraId="27EE249B" w14:textId="77777777" w:rsidR="00DE744E" w:rsidRPr="00E76C91" w:rsidRDefault="00DE744E">
      <w:pPr>
        <w:pStyle w:val="Akapitzlist"/>
        <w:spacing w:after="0"/>
        <w:ind w:left="426"/>
        <w:jc w:val="both"/>
        <w:rPr>
          <w:color w:val="auto"/>
        </w:rPr>
      </w:pPr>
    </w:p>
    <w:p w14:paraId="06D95253" w14:textId="77777777" w:rsidR="009D1812" w:rsidRPr="00E76C91" w:rsidRDefault="00B41A14">
      <w:pPr>
        <w:pStyle w:val="Akapitzlist"/>
        <w:numPr>
          <w:ilvl w:val="0"/>
          <w:numId w:val="1"/>
        </w:numPr>
        <w:ind w:left="709"/>
        <w:jc w:val="both"/>
        <w:rPr>
          <w:b/>
          <w:bCs/>
          <w:color w:val="auto"/>
        </w:rPr>
      </w:pPr>
      <w:r w:rsidRPr="00E76C91">
        <w:rPr>
          <w:b/>
          <w:bCs/>
          <w:color w:val="auto"/>
          <w:sz w:val="26"/>
          <w:szCs w:val="26"/>
          <w:u w:val="single"/>
        </w:rPr>
        <w:t>OGŁASZANIE NABORU</w:t>
      </w:r>
    </w:p>
    <w:p w14:paraId="5A37FF76" w14:textId="77777777" w:rsidR="009D1812" w:rsidRPr="00E76C91" w:rsidRDefault="009D1812">
      <w:pPr>
        <w:pStyle w:val="Akapitzlist"/>
        <w:ind w:left="1080"/>
        <w:jc w:val="both"/>
        <w:rPr>
          <w:color w:val="auto"/>
        </w:rPr>
      </w:pPr>
    </w:p>
    <w:p w14:paraId="31502C62" w14:textId="763908C0" w:rsidR="009D1812" w:rsidRPr="00E76C91" w:rsidRDefault="00B41A14" w:rsidP="00717AF3">
      <w:pPr>
        <w:pStyle w:val="Akapitzlist"/>
        <w:numPr>
          <w:ilvl w:val="0"/>
          <w:numId w:val="69"/>
        </w:numPr>
        <w:ind w:left="426"/>
        <w:jc w:val="both"/>
        <w:rPr>
          <w:color w:val="auto"/>
        </w:rPr>
      </w:pPr>
      <w:r w:rsidRPr="00E76C91">
        <w:rPr>
          <w:color w:val="auto"/>
        </w:rPr>
        <w:t xml:space="preserve">Nie później niż 30 dni przed planowanym terminem rozpoczęcia składania wniosków o udzielenie wsparcia, Zarząd przygotowuje projekt ogłoszenia o naborze i występuje do ZW z wnioskiem o ustalenie terminu naboru. </w:t>
      </w:r>
      <w:r w:rsidR="004B1B89" w:rsidRPr="006E282C">
        <w:rPr>
          <w:color w:val="FF0000"/>
        </w:rPr>
        <w:t xml:space="preserve">W sytuacjach określonych w Wytycznych Ministra Rolnictwa i Rozwoju Wsi wraz z wnioskiem Zarząd przekazuje zaktualizowany </w:t>
      </w:r>
      <w:r w:rsidR="004B1B89" w:rsidRPr="006E282C">
        <w:rPr>
          <w:i/>
          <w:color w:val="FF0000"/>
        </w:rPr>
        <w:t xml:space="preserve">Harmonogram naborów wniosków o udzielenie wsparcia na wdrażanie operacji w ramach LSR. </w:t>
      </w:r>
      <w:r w:rsidR="004B1B89" w:rsidRPr="006E282C">
        <w:rPr>
          <w:color w:val="FF0000"/>
        </w:rPr>
        <w:t>Jednocześnie Zarząd występuje do ZW z zapytaniem o wysokość dostępnych środków finansowych, chyba że zamierza ogłosić pierwszy nabór wniosków o przyznanie pomocy w ramach danego poddziałania. Na podstawie informacji od ZW LGD ustala limit naboru (jeżeli LSR został przewalutowany na euro, to limit ten ustala się w walucie euro).</w:t>
      </w:r>
      <w:r w:rsidR="004B1B89">
        <w:rPr>
          <w:color w:val="FF0000"/>
        </w:rPr>
        <w:t xml:space="preserve"> </w:t>
      </w:r>
      <w:r w:rsidR="00F66BC0" w:rsidRPr="00E76C91">
        <w:rPr>
          <w:color w:val="auto"/>
        </w:rPr>
        <w:t xml:space="preserve">W przypadku, gdy w ramach danego naboru planowane jest wprowadzenie dodatkowych warunków </w:t>
      </w:r>
      <w:r w:rsidR="00F66BC0" w:rsidRPr="004B1B89">
        <w:rPr>
          <w:strike/>
          <w:color w:val="FF0066"/>
        </w:rPr>
        <w:t>udzielenia wsparcia, o których mowa w art. 19 ust. 4 pkt 2 lit. a ustawy RLKS (o charakterze przedmiotowym tzn. odnoszących się do operacji lub o charakterze podmiotowym tzn. odnoszących się do wnioskodawcy),</w:t>
      </w:r>
      <w:r w:rsidR="00F66BC0" w:rsidRPr="00E76C91">
        <w:rPr>
          <w:color w:val="auto"/>
        </w:rPr>
        <w:t xml:space="preserve"> </w:t>
      </w:r>
      <w:r w:rsidR="004B1B89" w:rsidRPr="00CA316E">
        <w:rPr>
          <w:color w:val="FF0000"/>
        </w:rPr>
        <w:t>wyboru operacji, o których mowa w art. 18a ustawy RLKS (o charakterze przedmiotowym tzn. odnoszących się w szczególności do zakresu operacji, miejsca realizacji operacji lub o charakterze podmiotowym tzn. odnoszących się do wnioskodawcy),</w:t>
      </w:r>
      <w:r w:rsidR="004B1B89" w:rsidRPr="006E282C">
        <w:rPr>
          <w:color w:val="7030A0"/>
        </w:rPr>
        <w:t xml:space="preserve"> </w:t>
      </w:r>
      <w:r w:rsidR="00F66BC0" w:rsidRPr="00E76C91">
        <w:rPr>
          <w:color w:val="auto"/>
        </w:rPr>
        <w:t xml:space="preserve">warunki te muszą być uprzednio zatwierdzone przez ZW i przekazane z odpowiednim wyprzedzeniem, w celu zachowania terminu, o którym mowa w </w:t>
      </w:r>
      <w:proofErr w:type="spellStart"/>
      <w:r w:rsidR="00F66BC0" w:rsidRPr="00E76C91">
        <w:rPr>
          <w:color w:val="auto"/>
        </w:rPr>
        <w:t>zd</w:t>
      </w:r>
      <w:proofErr w:type="spellEnd"/>
      <w:r w:rsidR="00F66BC0" w:rsidRPr="00E76C91">
        <w:rPr>
          <w:color w:val="auto"/>
        </w:rPr>
        <w:t>. 1 (najpóźniej w dniu występowania o uzgodnienie terminu naboru wniosków do ZW).</w:t>
      </w:r>
    </w:p>
    <w:p w14:paraId="6BC36F42" w14:textId="77777777" w:rsidR="009D1812" w:rsidRPr="00E76C91" w:rsidRDefault="00B41A14" w:rsidP="00717AF3">
      <w:pPr>
        <w:pStyle w:val="Akapitzlist"/>
        <w:numPr>
          <w:ilvl w:val="0"/>
          <w:numId w:val="70"/>
        </w:numPr>
        <w:ind w:left="426" w:hanging="426"/>
        <w:jc w:val="both"/>
        <w:rPr>
          <w:color w:val="auto"/>
        </w:rPr>
      </w:pPr>
      <w:r w:rsidRPr="00E76C91">
        <w:rPr>
          <w:color w:val="auto"/>
        </w:rPr>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14:paraId="43903801" w14:textId="77777777" w:rsidR="009D1812" w:rsidRPr="00E76C91" w:rsidRDefault="00B41A14" w:rsidP="00717AF3">
      <w:pPr>
        <w:pStyle w:val="Akapitzlist"/>
        <w:numPr>
          <w:ilvl w:val="0"/>
          <w:numId w:val="70"/>
        </w:numPr>
        <w:ind w:left="426"/>
        <w:jc w:val="both"/>
        <w:rPr>
          <w:color w:val="auto"/>
        </w:rPr>
      </w:pPr>
      <w:r w:rsidRPr="00E76C91">
        <w:rPr>
          <w:color w:val="auto"/>
        </w:rPr>
        <w:t xml:space="preserve">Ogłoszenie o naborze zawiera w szczególności: </w:t>
      </w:r>
    </w:p>
    <w:p w14:paraId="0EC1501D" w14:textId="77777777" w:rsidR="009D1812" w:rsidRPr="00E76C91" w:rsidRDefault="00B41A14" w:rsidP="00717AF3">
      <w:pPr>
        <w:pStyle w:val="Akapitzlist"/>
        <w:numPr>
          <w:ilvl w:val="0"/>
          <w:numId w:val="3"/>
        </w:numPr>
        <w:ind w:left="851"/>
        <w:jc w:val="both"/>
        <w:rPr>
          <w:color w:val="auto"/>
        </w:rPr>
      </w:pPr>
      <w:r w:rsidRPr="00E76C91">
        <w:rPr>
          <w:color w:val="auto"/>
        </w:rPr>
        <w:t>Wskazanie instytucji organizującej nabór,</w:t>
      </w:r>
    </w:p>
    <w:p w14:paraId="5AB34B35" w14:textId="15E39CCF" w:rsidR="008D6CDE" w:rsidRPr="00E76C91" w:rsidRDefault="008D6CDE" w:rsidP="008D6CDE">
      <w:pPr>
        <w:pStyle w:val="Akapitzlist"/>
        <w:numPr>
          <w:ilvl w:val="0"/>
          <w:numId w:val="3"/>
        </w:numPr>
        <w:ind w:left="851"/>
        <w:jc w:val="both"/>
        <w:rPr>
          <w:color w:val="auto"/>
        </w:rPr>
      </w:pPr>
      <w:r w:rsidRPr="00E76C91">
        <w:rPr>
          <w:color w:val="auto"/>
        </w:rPr>
        <w:t>Wskazanie terminu składania wniosków – nie krótszego niż 14 i nie dłuższego niż 30 dni ze wskazaniem daty i godziny końcowej – oraz miejsca składania wniosków, a także informacji o formie, w jakiej wniosek powinien być złożony</w:t>
      </w:r>
      <w:r w:rsidR="00743E84" w:rsidRPr="00E76C91">
        <w:rPr>
          <w:color w:val="auto"/>
        </w:rPr>
        <w:t>,</w:t>
      </w:r>
    </w:p>
    <w:p w14:paraId="76D88582" w14:textId="77777777" w:rsidR="009D1812" w:rsidRPr="00E76C91" w:rsidRDefault="00B41A14" w:rsidP="00717AF3">
      <w:pPr>
        <w:pStyle w:val="Akapitzlist"/>
        <w:numPr>
          <w:ilvl w:val="0"/>
          <w:numId w:val="3"/>
        </w:numPr>
        <w:ind w:left="851"/>
        <w:jc w:val="both"/>
        <w:rPr>
          <w:color w:val="auto"/>
        </w:rPr>
      </w:pPr>
      <w:r w:rsidRPr="00E76C91">
        <w:rPr>
          <w:color w:val="auto"/>
        </w:rPr>
        <w:t>Wskazanie formy wsparcia,</w:t>
      </w:r>
    </w:p>
    <w:p w14:paraId="6B86BEB7" w14:textId="77777777" w:rsidR="009D1812" w:rsidRPr="00E76C91" w:rsidRDefault="00B41A14" w:rsidP="00717AF3">
      <w:pPr>
        <w:pStyle w:val="Akapitzlist"/>
        <w:numPr>
          <w:ilvl w:val="0"/>
          <w:numId w:val="3"/>
        </w:numPr>
        <w:ind w:left="851"/>
        <w:jc w:val="both"/>
        <w:rPr>
          <w:color w:val="auto"/>
        </w:rPr>
      </w:pPr>
      <w:r w:rsidRPr="00E76C91">
        <w:rPr>
          <w:color w:val="auto"/>
        </w:rPr>
        <w:t>Wskazanie zakresu tematycznego operacji,</w:t>
      </w:r>
    </w:p>
    <w:p w14:paraId="2B4F614D" w14:textId="77777777" w:rsidR="009D1812" w:rsidRPr="00E76C91" w:rsidRDefault="00B41A14" w:rsidP="00717AF3">
      <w:pPr>
        <w:pStyle w:val="Akapitzlist"/>
        <w:numPr>
          <w:ilvl w:val="0"/>
          <w:numId w:val="3"/>
        </w:numPr>
        <w:ind w:left="851"/>
        <w:jc w:val="both"/>
        <w:rPr>
          <w:color w:val="auto"/>
        </w:rPr>
      </w:pPr>
      <w:r w:rsidRPr="00E76C91">
        <w:rPr>
          <w:color w:val="auto"/>
        </w:rPr>
        <w:t>Obowiązujące w ramach naboru warunki udzielenia wsparcia i lokalne kryteria wyboru operacji,</w:t>
      </w:r>
    </w:p>
    <w:p w14:paraId="1F549354" w14:textId="77777777" w:rsidR="009D1812" w:rsidRPr="00E76C91" w:rsidRDefault="00B41A14" w:rsidP="00717AF3">
      <w:pPr>
        <w:pStyle w:val="Akapitzlist"/>
        <w:numPr>
          <w:ilvl w:val="0"/>
          <w:numId w:val="3"/>
        </w:numPr>
        <w:ind w:left="851"/>
        <w:jc w:val="both"/>
        <w:rPr>
          <w:color w:val="auto"/>
        </w:rPr>
      </w:pPr>
      <w:r w:rsidRPr="00E76C91">
        <w:rPr>
          <w:color w:val="auto"/>
        </w:rPr>
        <w:t>Wskazanie minimalnej liczby punktów, której uzyskanie w wyniku oceny operacji według lokalnych kryteriów wyboru operacji jest warunkiem wyboru operacji,</w:t>
      </w:r>
    </w:p>
    <w:p w14:paraId="0AA4B484" w14:textId="77777777" w:rsidR="009D1812" w:rsidRPr="00E76C91" w:rsidRDefault="00B41A14" w:rsidP="00717AF3">
      <w:pPr>
        <w:pStyle w:val="Akapitzlist"/>
        <w:numPr>
          <w:ilvl w:val="0"/>
          <w:numId w:val="3"/>
        </w:numPr>
        <w:ind w:left="851"/>
        <w:jc w:val="both"/>
        <w:rPr>
          <w:color w:val="auto"/>
        </w:rPr>
      </w:pPr>
      <w:r w:rsidRPr="00E76C91">
        <w:rPr>
          <w:color w:val="auto"/>
        </w:rPr>
        <w:t>Informację o wymaganych dokumentach,</w:t>
      </w:r>
      <w:r w:rsidRPr="00E76C91">
        <w:rPr>
          <w:rFonts w:cs="Verdana"/>
          <w:color w:val="auto"/>
        </w:rPr>
        <w:t xml:space="preserve"> potwierdzających spełnienie warunków udzielenia wsparcia oraz kryteriów wyboru operacji – sporządzoną w formie listy dokumentów,</w:t>
      </w:r>
    </w:p>
    <w:p w14:paraId="6BADEBDD" w14:textId="77777777" w:rsidR="009D1812" w:rsidRPr="00E76C91" w:rsidRDefault="00B41A14" w:rsidP="00717AF3">
      <w:pPr>
        <w:pStyle w:val="Akapitzlist"/>
        <w:numPr>
          <w:ilvl w:val="0"/>
          <w:numId w:val="3"/>
        </w:numPr>
        <w:ind w:left="851"/>
        <w:jc w:val="both"/>
        <w:rPr>
          <w:color w:val="auto"/>
        </w:rPr>
      </w:pPr>
      <w:r w:rsidRPr="00E76C91">
        <w:rPr>
          <w:color w:val="auto"/>
        </w:rPr>
        <w:t>Wskazanie wysokości pomocy/wartości premii,</w:t>
      </w:r>
    </w:p>
    <w:p w14:paraId="0A3E7B2B" w14:textId="77777777" w:rsidR="009D1812" w:rsidRPr="00E76C91" w:rsidRDefault="00B41A14" w:rsidP="00717AF3">
      <w:pPr>
        <w:pStyle w:val="Akapitzlist"/>
        <w:numPr>
          <w:ilvl w:val="0"/>
          <w:numId w:val="3"/>
        </w:numPr>
        <w:ind w:left="851"/>
        <w:jc w:val="both"/>
        <w:rPr>
          <w:color w:val="auto"/>
        </w:rPr>
      </w:pPr>
      <w:r w:rsidRPr="00E76C91">
        <w:rPr>
          <w:color w:val="auto"/>
        </w:rPr>
        <w:t>Wskazanie intensywności pomocy,</w:t>
      </w:r>
    </w:p>
    <w:p w14:paraId="1A07DA18" w14:textId="575BBF89" w:rsidR="009D1812" w:rsidRPr="00E76C91" w:rsidRDefault="00B41A14" w:rsidP="00717AF3">
      <w:pPr>
        <w:pStyle w:val="Akapitzlist"/>
        <w:numPr>
          <w:ilvl w:val="0"/>
          <w:numId w:val="3"/>
        </w:numPr>
        <w:ind w:left="851"/>
        <w:jc w:val="both"/>
        <w:rPr>
          <w:color w:val="auto"/>
        </w:rPr>
      </w:pPr>
      <w:r w:rsidRPr="00E76C91">
        <w:rPr>
          <w:color w:val="auto"/>
        </w:rPr>
        <w:t>Wskazanie wysokości limitu środków w ramach ogłaszanego naboru,</w:t>
      </w:r>
      <w:r w:rsidR="004B1B89">
        <w:rPr>
          <w:color w:val="auto"/>
        </w:rPr>
        <w:t xml:space="preserve"> </w:t>
      </w:r>
      <w:r w:rsidR="004B1B89" w:rsidRPr="00CA316E">
        <w:rPr>
          <w:color w:val="FF0000"/>
        </w:rPr>
        <w:t>jeżeli LSR został przewalutowany na euro, to limit ten podaje się w walucie euro oraz indykatywną kwotę w PLN, wyliczoną po kursie 4 PLN/EURO,</w:t>
      </w:r>
    </w:p>
    <w:p w14:paraId="3A468A69" w14:textId="12DE26F8" w:rsidR="009D1812" w:rsidRDefault="00B41A14" w:rsidP="00717AF3">
      <w:pPr>
        <w:pStyle w:val="Akapitzlist"/>
        <w:numPr>
          <w:ilvl w:val="0"/>
          <w:numId w:val="3"/>
        </w:numPr>
        <w:ind w:left="851"/>
        <w:jc w:val="both"/>
        <w:rPr>
          <w:color w:val="auto"/>
        </w:rPr>
      </w:pPr>
      <w:r w:rsidRPr="00E76C91">
        <w:rPr>
          <w:color w:val="auto"/>
        </w:rPr>
        <w:t>Informację o miejscu udostępnienia LSR, opisu kryteriów wyboru operacji, zasad przyznawania punktów za spełnienie danego kryterium oraz formularzy: wniosku o udzielenie wsparcia, wniosku o płatność, umowy o udzielenie wsparcia,</w:t>
      </w:r>
    </w:p>
    <w:p w14:paraId="6F89B528" w14:textId="77777777" w:rsidR="004B1B89" w:rsidRPr="00E76C91" w:rsidRDefault="004B1B89" w:rsidP="004B1B89">
      <w:pPr>
        <w:pStyle w:val="Akapitzlist"/>
        <w:ind w:left="851"/>
        <w:jc w:val="both"/>
        <w:rPr>
          <w:color w:val="auto"/>
        </w:rPr>
      </w:pPr>
    </w:p>
    <w:p w14:paraId="6EAD8BEE" w14:textId="77777777" w:rsidR="004B1B89" w:rsidRDefault="00B41A14" w:rsidP="004B1B89">
      <w:pPr>
        <w:pStyle w:val="Akapitzlist"/>
        <w:numPr>
          <w:ilvl w:val="0"/>
          <w:numId w:val="3"/>
        </w:numPr>
        <w:ind w:left="851"/>
        <w:jc w:val="both"/>
        <w:rPr>
          <w:color w:val="auto"/>
        </w:rPr>
      </w:pPr>
      <w:r w:rsidRPr="00E76C91">
        <w:rPr>
          <w:color w:val="auto"/>
        </w:rPr>
        <w:t>Informację o miejscu udostępnienia innych dokumentów zawierających informacje o naborze.</w:t>
      </w:r>
    </w:p>
    <w:p w14:paraId="3A4B44A5" w14:textId="756CEC2E" w:rsidR="004B1B89" w:rsidRPr="004B1B89" w:rsidRDefault="004B1B89" w:rsidP="004B1B89">
      <w:pPr>
        <w:pStyle w:val="Akapitzlist"/>
        <w:numPr>
          <w:ilvl w:val="0"/>
          <w:numId w:val="3"/>
        </w:numPr>
        <w:ind w:left="851"/>
        <w:jc w:val="both"/>
        <w:rPr>
          <w:color w:val="auto"/>
        </w:rPr>
      </w:pPr>
      <w:r w:rsidRPr="004B1B89">
        <w:rPr>
          <w:color w:val="FF0000"/>
        </w:rPr>
        <w:t xml:space="preserve">Dodatkowo LGD może określić warunki wyboru operacji, w szczególności odnoszące się do zakresu operacji, miejsca jej realizacji lub podmiotu ubiegającego się o udzielenie wsparcia </w:t>
      </w:r>
      <w:r w:rsidRPr="004B1B89">
        <w:rPr>
          <w:color w:val="FF0000"/>
        </w:rPr>
        <w:br/>
        <w:t>z zastrzeżeniem że, warunki te nie mogą być sprzeczne z kryteriami wyboru operacji określonymi w LSR.</w:t>
      </w:r>
    </w:p>
    <w:p w14:paraId="7A7BF84E" w14:textId="58037DDA" w:rsidR="009D1812" w:rsidRPr="00E76C91" w:rsidRDefault="00B41A14" w:rsidP="00717AF3">
      <w:pPr>
        <w:pStyle w:val="Akapitzlist"/>
        <w:numPr>
          <w:ilvl w:val="0"/>
          <w:numId w:val="70"/>
        </w:numPr>
        <w:ind w:left="426"/>
        <w:jc w:val="both"/>
        <w:rPr>
          <w:color w:val="auto"/>
        </w:rPr>
      </w:pPr>
      <w:r w:rsidRPr="00E76C91">
        <w:rPr>
          <w:color w:val="auto"/>
        </w:rPr>
        <w:lastRenderedPageBreak/>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w:t>
      </w:r>
      <w:r w:rsidR="008D6CDE" w:rsidRPr="00E76C91">
        <w:rPr>
          <w:color w:val="auto"/>
        </w:rPr>
        <w:t xml:space="preserve"> oraz</w:t>
      </w:r>
      <w:r w:rsidRPr="00E76C91">
        <w:rPr>
          <w:color w:val="auto"/>
        </w:rPr>
        <w:t xml:space="preserve"> wzory obowiązujących formularzy. Powyższe dokumenty są także dostępne w Biurze LGD.</w:t>
      </w:r>
    </w:p>
    <w:p w14:paraId="39DD47F8" w14:textId="77777777" w:rsidR="008D6CDE" w:rsidRPr="00E76C91" w:rsidRDefault="00B41A14" w:rsidP="008D6CDE">
      <w:pPr>
        <w:pStyle w:val="Akapitzlist"/>
        <w:numPr>
          <w:ilvl w:val="0"/>
          <w:numId w:val="70"/>
        </w:numPr>
        <w:ind w:left="426"/>
        <w:jc w:val="both"/>
        <w:rPr>
          <w:color w:val="auto"/>
        </w:rPr>
      </w:pPr>
      <w:r w:rsidRPr="00E76C91">
        <w:rPr>
          <w:color w:val="auto"/>
        </w:rPr>
        <w:t>Ustalanie terminu naboru oraz jego ogłaszanie odbywa się zgodnie z obowiązującymi w tym zakresie Wytycznymi Ministra Rolnictwa i Rozwoju Wsi.</w:t>
      </w:r>
    </w:p>
    <w:p w14:paraId="5802973F" w14:textId="18FFE712" w:rsidR="008D6CDE" w:rsidRPr="00E76C91" w:rsidRDefault="008D6CDE" w:rsidP="008D6CDE">
      <w:pPr>
        <w:pStyle w:val="Akapitzlist"/>
        <w:numPr>
          <w:ilvl w:val="0"/>
          <w:numId w:val="70"/>
        </w:numPr>
        <w:ind w:left="426"/>
        <w:jc w:val="both"/>
        <w:rPr>
          <w:color w:val="auto"/>
        </w:rPr>
      </w:pPr>
      <w:r w:rsidRPr="00E76C91">
        <w:rPr>
          <w:color w:val="auto"/>
        </w:rPr>
        <w:t>uchylony</w:t>
      </w:r>
    </w:p>
    <w:p w14:paraId="2666FAEB" w14:textId="77777777" w:rsidR="009D1812" w:rsidRPr="00E76C91" w:rsidRDefault="00B41A14" w:rsidP="00717AF3">
      <w:pPr>
        <w:pStyle w:val="Akapitzlist"/>
        <w:numPr>
          <w:ilvl w:val="0"/>
          <w:numId w:val="70"/>
        </w:numPr>
        <w:ind w:left="426"/>
        <w:jc w:val="both"/>
        <w:rPr>
          <w:color w:val="auto"/>
        </w:rPr>
      </w:pPr>
      <w:r w:rsidRPr="00E76C91">
        <w:rPr>
          <w:color w:val="auto"/>
        </w:rPr>
        <w:t xml:space="preserve">Treść ogłoszenia o naborze wniosków nie podlega zmianie od dnia jego zamieszczenia na stronie internetowej LGD. </w:t>
      </w:r>
    </w:p>
    <w:p w14:paraId="57B4C9A9" w14:textId="77777777" w:rsidR="009D1812" w:rsidRPr="00E76C91" w:rsidRDefault="009D1812">
      <w:pPr>
        <w:pStyle w:val="Akapitzlist"/>
        <w:ind w:left="709"/>
        <w:jc w:val="both"/>
        <w:rPr>
          <w:color w:val="auto"/>
        </w:rPr>
      </w:pPr>
    </w:p>
    <w:p w14:paraId="4DA92C63" w14:textId="77777777" w:rsidR="009D1812" w:rsidRPr="00E76C91" w:rsidRDefault="00B41A14">
      <w:pPr>
        <w:pStyle w:val="Akapitzlist"/>
        <w:numPr>
          <w:ilvl w:val="0"/>
          <w:numId w:val="1"/>
        </w:numPr>
        <w:ind w:left="709"/>
        <w:jc w:val="both"/>
        <w:rPr>
          <w:b/>
          <w:color w:val="auto"/>
          <w:sz w:val="26"/>
          <w:szCs w:val="26"/>
          <w:u w:val="single"/>
        </w:rPr>
      </w:pPr>
      <w:r w:rsidRPr="00E76C91">
        <w:rPr>
          <w:b/>
          <w:color w:val="auto"/>
          <w:sz w:val="26"/>
          <w:szCs w:val="26"/>
          <w:u w:val="single"/>
        </w:rPr>
        <w:t>SKŁADANIE I WYCOFYWANIE WNIOSKÓW</w:t>
      </w:r>
    </w:p>
    <w:p w14:paraId="6E18C38E" w14:textId="77777777" w:rsidR="009D1812" w:rsidRPr="00E76C91" w:rsidRDefault="009D1812">
      <w:pPr>
        <w:pStyle w:val="Akapitzlist"/>
        <w:ind w:left="1080"/>
        <w:jc w:val="both"/>
        <w:rPr>
          <w:color w:val="auto"/>
        </w:rPr>
      </w:pPr>
    </w:p>
    <w:p w14:paraId="47130683" w14:textId="77777777" w:rsidR="009D1812" w:rsidRPr="00E76C91" w:rsidRDefault="00B41A14" w:rsidP="00717AF3">
      <w:pPr>
        <w:pStyle w:val="Akapitzlist"/>
        <w:numPr>
          <w:ilvl w:val="0"/>
          <w:numId w:val="7"/>
        </w:numPr>
        <w:ind w:left="426"/>
        <w:jc w:val="both"/>
        <w:rPr>
          <w:color w:val="auto"/>
        </w:rPr>
      </w:pPr>
      <w:r w:rsidRPr="00E76C91">
        <w:rPr>
          <w:color w:val="auto"/>
        </w:rPr>
        <w:t xml:space="preserve">Wnioskodawca składa wniosek na obowiązującym formularzu wraz z wymaganymi załącznikami. </w:t>
      </w:r>
    </w:p>
    <w:p w14:paraId="3FEDA708" w14:textId="77777777" w:rsidR="009D1812" w:rsidRPr="00E76C91" w:rsidRDefault="00B41A14" w:rsidP="00717AF3">
      <w:pPr>
        <w:pStyle w:val="Akapitzlist"/>
        <w:numPr>
          <w:ilvl w:val="0"/>
          <w:numId w:val="7"/>
        </w:numPr>
        <w:ind w:left="426"/>
        <w:jc w:val="both"/>
        <w:rPr>
          <w:color w:val="auto"/>
        </w:rPr>
      </w:pPr>
      <w:r w:rsidRPr="00E76C91">
        <w:rPr>
          <w:color w:val="auto"/>
        </w:rPr>
        <w:t>Wniosek składany jest:</w:t>
      </w:r>
    </w:p>
    <w:p w14:paraId="1B2DB6C6" w14:textId="2C504CF8" w:rsidR="009D1812" w:rsidRPr="00E76C91" w:rsidRDefault="00B41A14" w:rsidP="00717AF3">
      <w:pPr>
        <w:pStyle w:val="Akapitzlist"/>
        <w:numPr>
          <w:ilvl w:val="0"/>
          <w:numId w:val="34"/>
        </w:numPr>
        <w:jc w:val="both"/>
        <w:rPr>
          <w:color w:val="auto"/>
        </w:rPr>
      </w:pPr>
      <w:r w:rsidRPr="00E76C91">
        <w:rPr>
          <w:color w:val="auto"/>
        </w:rPr>
        <w:t>w formie dokumentu elektronicznego składanego na płycie CD/DVD oraz</w:t>
      </w:r>
    </w:p>
    <w:p w14:paraId="43C98DBD" w14:textId="10F7C129" w:rsidR="009D1812" w:rsidRDefault="00B41A14" w:rsidP="00717AF3">
      <w:pPr>
        <w:pStyle w:val="Akapitzlist"/>
        <w:numPr>
          <w:ilvl w:val="0"/>
          <w:numId w:val="34"/>
        </w:numPr>
        <w:jc w:val="both"/>
        <w:rPr>
          <w:color w:val="auto"/>
        </w:rPr>
      </w:pPr>
      <w:r w:rsidRPr="00E76C91">
        <w:rPr>
          <w:color w:val="auto"/>
        </w:rPr>
        <w:t xml:space="preserve">w formie papierowej tożsamej z wersją elektroniczną, w liczbie egzemplarzy określonej w ogłoszeniu o naborze </w:t>
      </w:r>
    </w:p>
    <w:p w14:paraId="0BB9FEAA" w14:textId="7E2A0BE1" w:rsidR="004B1B89" w:rsidRPr="00E76C91" w:rsidRDefault="004B1B89" w:rsidP="00717AF3">
      <w:pPr>
        <w:pStyle w:val="Akapitzlist"/>
        <w:numPr>
          <w:ilvl w:val="0"/>
          <w:numId w:val="34"/>
        </w:numPr>
        <w:jc w:val="both"/>
        <w:rPr>
          <w:color w:val="auto"/>
        </w:rPr>
      </w:pPr>
      <w:r w:rsidRPr="004B1B89">
        <w:rPr>
          <w:color w:val="FF0000"/>
        </w:rPr>
        <w:t>w</w:t>
      </w:r>
      <w:r>
        <w:rPr>
          <w:color w:val="auto"/>
        </w:rPr>
        <w:t xml:space="preserve"> </w:t>
      </w:r>
      <w:r w:rsidRPr="00AC1F9B">
        <w:rPr>
          <w:color w:val="FF0000"/>
        </w:rPr>
        <w:t>formie dokumentu elektronicznego na elektroniczną skrzynkę podawczą ZW zgodnie z art. 42b ust. 1 ustawy ROW, o ile możliwość taka została uprzednio ustalona z ZW i wskazana w ogłoszeniu o naborze. Wówczas z ogłoszeniu o naborze LGD określa szczegółowy sposób składania wniosku z tej formie (jeśli dotyczy).</w:t>
      </w:r>
    </w:p>
    <w:p w14:paraId="2696152D" w14:textId="77777777" w:rsidR="004B1B89" w:rsidRDefault="00B41A14" w:rsidP="004B1B89">
      <w:pPr>
        <w:pStyle w:val="Akapitzlist"/>
        <w:numPr>
          <w:ilvl w:val="0"/>
          <w:numId w:val="7"/>
        </w:numPr>
        <w:ind w:left="426"/>
        <w:jc w:val="both"/>
        <w:rPr>
          <w:color w:val="auto"/>
        </w:rPr>
      </w:pPr>
      <w:r w:rsidRPr="00E76C91">
        <w:rPr>
          <w:color w:val="auto"/>
        </w:rPr>
        <w:t>Wniosek w formie, o której mowa w pkt. III.2.2., składany jest przez Wnioskodawcę osobiście, albo przez pełnomocnika albo przez osobę upoważnioną. Wniosek w formie, o której mowa w pkt. III.2.2., powinien być podpisany przez Wnioskodawcę lub pełnomocnika lub osobę/osoby upoważnione do reprezentacji Wnioskodawcy.</w:t>
      </w:r>
    </w:p>
    <w:p w14:paraId="7C7349CC" w14:textId="4C7807BC" w:rsidR="008D6CDE" w:rsidRPr="004B1B89" w:rsidRDefault="00B41A14" w:rsidP="004B1B89">
      <w:pPr>
        <w:pStyle w:val="Akapitzlist"/>
        <w:numPr>
          <w:ilvl w:val="0"/>
          <w:numId w:val="7"/>
        </w:numPr>
        <w:ind w:left="426"/>
        <w:jc w:val="both"/>
        <w:rPr>
          <w:color w:val="auto"/>
        </w:rPr>
      </w:pPr>
      <w:r w:rsidRPr="004B1B89">
        <w:rPr>
          <w:color w:val="auto"/>
        </w:rPr>
        <w:t xml:space="preserve">Wnioskodawca składa wniosek w obydwu formach, o których mowa w pkt. </w:t>
      </w:r>
      <w:r w:rsidRPr="004B1B89">
        <w:rPr>
          <w:color w:val="FF0000"/>
        </w:rPr>
        <w:t>III.2.</w:t>
      </w:r>
      <w:r w:rsidR="004B1B89" w:rsidRPr="004B1B89">
        <w:rPr>
          <w:color w:val="FF0000"/>
        </w:rPr>
        <w:t>1. i III.2.2.</w:t>
      </w:r>
      <w:r w:rsidRPr="004B1B89">
        <w:rPr>
          <w:color w:val="FF0000"/>
        </w:rPr>
        <w:t xml:space="preserve">, </w:t>
      </w:r>
      <w:r w:rsidRPr="004B1B89">
        <w:rPr>
          <w:strike/>
          <w:color w:val="FF0066"/>
        </w:rPr>
        <w:t>w terminie wskazanym w ogłoszeniu o naborze</w:t>
      </w:r>
      <w:r w:rsidRPr="004B1B89">
        <w:rPr>
          <w:color w:val="auto"/>
        </w:rPr>
        <w:t>.</w:t>
      </w:r>
      <w:r w:rsidR="004B1B89" w:rsidRPr="004B1B89">
        <w:rPr>
          <w:color w:val="auto"/>
        </w:rPr>
        <w:t xml:space="preserve"> </w:t>
      </w:r>
      <w:r w:rsidR="004B1B89" w:rsidRPr="004B1B89">
        <w:rPr>
          <w:color w:val="FF0000"/>
        </w:rPr>
        <w:t>lub w formie dokumentu elektronicznego, o którym mowa w pkt III.2.3. (jeśli dotyczy), w terminie wskazanym w ogłoszeniu o naborze.</w:t>
      </w:r>
    </w:p>
    <w:p w14:paraId="2D154296" w14:textId="1FA59F1C" w:rsidR="008D6CDE" w:rsidRPr="00E76C91" w:rsidRDefault="008D6CDE" w:rsidP="008D6CDE">
      <w:pPr>
        <w:pStyle w:val="Akapitzlist"/>
        <w:numPr>
          <w:ilvl w:val="0"/>
          <w:numId w:val="7"/>
        </w:numPr>
        <w:spacing w:after="0"/>
        <w:ind w:left="426"/>
        <w:jc w:val="both"/>
        <w:rPr>
          <w:color w:val="auto"/>
        </w:rPr>
      </w:pPr>
      <w:r w:rsidRPr="00E76C91">
        <w:rPr>
          <w:color w:val="auto"/>
        </w:rPr>
        <w:t>uchylony</w:t>
      </w:r>
    </w:p>
    <w:p w14:paraId="4F3FEF0B" w14:textId="17C7C8F9" w:rsidR="009D1812" w:rsidRPr="00E76C91" w:rsidRDefault="00B41A14" w:rsidP="00717AF3">
      <w:pPr>
        <w:pStyle w:val="Akapitzlist"/>
        <w:numPr>
          <w:ilvl w:val="0"/>
          <w:numId w:val="7"/>
        </w:numPr>
        <w:spacing w:after="0"/>
        <w:ind w:left="426"/>
        <w:jc w:val="both"/>
        <w:rPr>
          <w:color w:val="auto"/>
        </w:rPr>
      </w:pPr>
      <w:r w:rsidRPr="00E76C91">
        <w:rPr>
          <w:color w:val="auto"/>
        </w:rPr>
        <w:t xml:space="preserve">Za wiążącą datę wpływu wniosku uznaje się datę jego złożenia </w:t>
      </w:r>
      <w:r w:rsidR="004F240D" w:rsidRPr="004F240D">
        <w:rPr>
          <w:color w:val="FF0000"/>
        </w:rPr>
        <w:t>bezpośrednio w biurze LGD</w:t>
      </w:r>
      <w:r w:rsidR="004F240D">
        <w:rPr>
          <w:color w:val="auto"/>
        </w:rPr>
        <w:t xml:space="preserve">, </w:t>
      </w:r>
      <w:r w:rsidRPr="00E76C91">
        <w:rPr>
          <w:color w:val="auto"/>
        </w:rPr>
        <w:t>w formie, o której mowa w pkt. III.2.2.</w:t>
      </w:r>
      <w:r w:rsidR="004F240D">
        <w:rPr>
          <w:color w:val="auto"/>
        </w:rPr>
        <w:t xml:space="preserve"> </w:t>
      </w:r>
      <w:r w:rsidR="004F240D" w:rsidRPr="00263894">
        <w:rPr>
          <w:color w:val="FF0000"/>
        </w:rPr>
        <w:t>lub w formie dokumentu elektronicznego, o którym mowa w pkt III.2.3.  (jeśli dotyczy).</w:t>
      </w:r>
    </w:p>
    <w:p w14:paraId="62C267E3" w14:textId="446C3534" w:rsidR="009D1812" w:rsidRPr="004F240D" w:rsidRDefault="00B41A14" w:rsidP="004F240D">
      <w:pPr>
        <w:pStyle w:val="Akapitzlist"/>
        <w:numPr>
          <w:ilvl w:val="0"/>
          <w:numId w:val="78"/>
        </w:numPr>
        <w:ind w:left="426"/>
        <w:jc w:val="both"/>
        <w:rPr>
          <w:color w:val="auto"/>
        </w:rPr>
      </w:pPr>
      <w:r w:rsidRPr="00E76C91">
        <w:rPr>
          <w:color w:val="auto"/>
        </w:rPr>
        <w:t>Pracownik LGD potwierdza fakt złożenia wniosku w formie, o której mowa w pkt. III.2.2., na jego egzemplarzu poprzez przybicie pieczęci wpływu z oznaczeniem nazwy LGD, daty i godziny wpływu, oznaczenie liczby złożonych załączników oraz złożenie własnoręcznego podpisu (ewentualnie pieczęci imiennej z parafą). Na prośbę Wnioskodawcy, pracownik LGD potwierdza złożenie wniosku także na jego kopii</w:t>
      </w:r>
      <w:r w:rsidR="004F240D">
        <w:rPr>
          <w:color w:val="auto"/>
        </w:rPr>
        <w:t xml:space="preserve">, </w:t>
      </w:r>
      <w:r w:rsidR="004F240D" w:rsidRPr="00263894">
        <w:rPr>
          <w:color w:val="FF0000"/>
        </w:rPr>
        <w:t>chyba że wniosek składany jest w formie dokumentu elektronicznego o którym mowa w pkt III.2.3. (jeśli dotyczy) lub z powodu innych przyczyn związanych z ochroną zdrowia lub życia człowieka nie jest możliwe potwierdzenie złożenia wniosku na jego kopii.</w:t>
      </w:r>
    </w:p>
    <w:p w14:paraId="57186913" w14:textId="77777777" w:rsidR="009D1812" w:rsidRPr="00E76C91" w:rsidRDefault="00B41A14" w:rsidP="00717AF3">
      <w:pPr>
        <w:pStyle w:val="Akapitzlist"/>
        <w:numPr>
          <w:ilvl w:val="0"/>
          <w:numId w:val="7"/>
        </w:numPr>
        <w:ind w:left="426"/>
        <w:jc w:val="both"/>
        <w:rPr>
          <w:color w:val="auto"/>
        </w:rPr>
      </w:pPr>
      <w:r w:rsidRPr="00E76C91">
        <w:rPr>
          <w:color w:val="auto"/>
        </w:rPr>
        <w:t xml:space="preserve">Pracownik LGD, przyjmując wniosek nadaje mu indywidualny numer, który wpisuje obok potwierdzenia złożenia wniosku. </w:t>
      </w:r>
    </w:p>
    <w:p w14:paraId="5E83D02C" w14:textId="77777777" w:rsidR="009D1812" w:rsidRPr="00E76C91" w:rsidRDefault="00B41A14" w:rsidP="00717AF3">
      <w:pPr>
        <w:pStyle w:val="Akapitzlist"/>
        <w:numPr>
          <w:ilvl w:val="0"/>
          <w:numId w:val="7"/>
        </w:numPr>
        <w:ind w:left="426"/>
        <w:jc w:val="both"/>
        <w:rPr>
          <w:color w:val="auto"/>
        </w:rPr>
      </w:pPr>
      <w:r w:rsidRPr="00E76C91">
        <w:rPr>
          <w:color w:val="auto"/>
        </w:rPr>
        <w:t xml:space="preserve">W trakcie naboru wniosków oraz na każdym etapie oceny i wyboru wniosku Wnioskodawcy przysługuje prawo do wycofania wniosku. W terminie składania wniosków Wnioskodawca może również wycofać pojedyncze deklaracje. W tym celu Wnioskodawca powinien złożyć w Biurze LGD pismo wycofujące podpisane przez siebie lub przez pełnomocnika lub osobę/osoby upoważnione do reprezentacji Wnioskodawcy. </w:t>
      </w:r>
    </w:p>
    <w:p w14:paraId="01D612C3" w14:textId="77777777" w:rsidR="009D1812" w:rsidRPr="00E76C91" w:rsidRDefault="00B41A14" w:rsidP="00717AF3">
      <w:pPr>
        <w:pStyle w:val="Akapitzlist"/>
        <w:numPr>
          <w:ilvl w:val="0"/>
          <w:numId w:val="7"/>
        </w:numPr>
        <w:ind w:left="426"/>
        <w:jc w:val="both"/>
        <w:rPr>
          <w:color w:val="auto"/>
        </w:rPr>
      </w:pPr>
      <w:r w:rsidRPr="00E76C91">
        <w:rPr>
          <w:color w:val="auto"/>
        </w:rPr>
        <w:t>Wycofane dokumenty zwracane są Wnioskodawcy bezpośrednio w Biurze LGD z tym, że LGD zachowuje kopię dokumentu. Wycofany wniosek zwracany jest Wnioskodawcy wraz z załącznikami.</w:t>
      </w:r>
    </w:p>
    <w:p w14:paraId="19CC8D33" w14:textId="77777777" w:rsidR="008D6CDE" w:rsidRPr="00E76C91" w:rsidRDefault="00B41A14" w:rsidP="008D6CDE">
      <w:pPr>
        <w:pStyle w:val="Akapitzlist"/>
        <w:numPr>
          <w:ilvl w:val="0"/>
          <w:numId w:val="7"/>
        </w:numPr>
        <w:ind w:left="426"/>
        <w:jc w:val="both"/>
        <w:rPr>
          <w:color w:val="auto"/>
        </w:rPr>
      </w:pPr>
      <w:r w:rsidRPr="00E76C91">
        <w:rPr>
          <w:color w:val="auto"/>
        </w:rPr>
        <w:lastRenderedPageBreak/>
        <w:t>Wnioskodawca niezwłocznie informuje LGD o zmianie swoich danych teleadresowych, w tym zmianie podanego we wniosku adresu e-mail.</w:t>
      </w:r>
    </w:p>
    <w:p w14:paraId="3CD9C02F" w14:textId="2FD5C6EC" w:rsidR="008D6CDE" w:rsidRPr="00E76C91" w:rsidRDefault="008D6CDE" w:rsidP="008D6CDE">
      <w:pPr>
        <w:pStyle w:val="Akapitzlist"/>
        <w:numPr>
          <w:ilvl w:val="0"/>
          <w:numId w:val="7"/>
        </w:numPr>
        <w:ind w:left="426"/>
        <w:jc w:val="both"/>
        <w:rPr>
          <w:color w:val="auto"/>
        </w:rPr>
      </w:pPr>
      <w:r w:rsidRPr="00E76C91">
        <w:rPr>
          <w:color w:val="auto"/>
        </w:rPr>
        <w:t>uchylony</w:t>
      </w:r>
    </w:p>
    <w:p w14:paraId="5F10018A" w14:textId="77777777" w:rsidR="009D1812" w:rsidRPr="00E76C91" w:rsidRDefault="009D1812">
      <w:pPr>
        <w:pStyle w:val="Akapitzlist"/>
        <w:jc w:val="both"/>
        <w:rPr>
          <w:color w:val="auto"/>
        </w:rPr>
      </w:pPr>
    </w:p>
    <w:p w14:paraId="0417EEAE" w14:textId="77777777" w:rsidR="009D1812" w:rsidRPr="00E76C91" w:rsidRDefault="00B41A14">
      <w:pPr>
        <w:pStyle w:val="Akapitzlist"/>
        <w:numPr>
          <w:ilvl w:val="0"/>
          <w:numId w:val="1"/>
        </w:numPr>
        <w:ind w:left="709"/>
        <w:jc w:val="both"/>
        <w:rPr>
          <w:b/>
          <w:bCs/>
          <w:color w:val="auto"/>
        </w:rPr>
      </w:pPr>
      <w:r w:rsidRPr="00E76C91">
        <w:rPr>
          <w:b/>
          <w:bCs/>
          <w:color w:val="auto"/>
          <w:sz w:val="26"/>
          <w:szCs w:val="26"/>
          <w:u w:val="single"/>
        </w:rPr>
        <w:t>REJESTROWANIE WNIOSKÓW</w:t>
      </w:r>
    </w:p>
    <w:p w14:paraId="252C356C" w14:textId="77777777" w:rsidR="009D1812" w:rsidRPr="00E76C91" w:rsidRDefault="009D1812">
      <w:pPr>
        <w:pStyle w:val="Akapitzlist"/>
        <w:ind w:left="1069"/>
        <w:jc w:val="both"/>
        <w:rPr>
          <w:b/>
          <w:color w:val="auto"/>
          <w:sz w:val="26"/>
          <w:szCs w:val="26"/>
          <w:u w:val="single"/>
        </w:rPr>
      </w:pPr>
    </w:p>
    <w:p w14:paraId="2C0A2A28" w14:textId="77777777" w:rsidR="009D1812" w:rsidRPr="00E76C91" w:rsidRDefault="00B41A14" w:rsidP="00717AF3">
      <w:pPr>
        <w:pStyle w:val="Akapitzlist"/>
        <w:numPr>
          <w:ilvl w:val="0"/>
          <w:numId w:val="5"/>
        </w:numPr>
        <w:ind w:left="426"/>
        <w:jc w:val="both"/>
        <w:rPr>
          <w:color w:val="auto"/>
        </w:rPr>
      </w:pPr>
      <w:r w:rsidRPr="00E76C91">
        <w:rPr>
          <w:color w:val="auto"/>
        </w:rPr>
        <w:t xml:space="preserve">Pracownik LGD rejestruje składane wnioski według kolejności ich wpływu. </w:t>
      </w:r>
    </w:p>
    <w:p w14:paraId="1D0003AB" w14:textId="77777777" w:rsidR="009D1812" w:rsidRPr="00E76C91" w:rsidRDefault="00B41A14" w:rsidP="00717AF3">
      <w:pPr>
        <w:pStyle w:val="Akapitzlist"/>
        <w:numPr>
          <w:ilvl w:val="0"/>
          <w:numId w:val="5"/>
        </w:numPr>
        <w:ind w:left="426"/>
        <w:jc w:val="both"/>
        <w:rPr>
          <w:color w:val="auto"/>
        </w:rPr>
      </w:pPr>
      <w:r w:rsidRPr="00E76C91">
        <w:rPr>
          <w:color w:val="auto"/>
        </w:rPr>
        <w:t>Rejestr wniosków zawiera:</w:t>
      </w:r>
    </w:p>
    <w:p w14:paraId="2499875F" w14:textId="77777777" w:rsidR="009D1812" w:rsidRPr="00E76C91" w:rsidRDefault="00B41A14" w:rsidP="00717AF3">
      <w:pPr>
        <w:pStyle w:val="Akapitzlist"/>
        <w:numPr>
          <w:ilvl w:val="0"/>
          <w:numId w:val="6"/>
        </w:numPr>
        <w:ind w:left="851"/>
        <w:jc w:val="both"/>
        <w:rPr>
          <w:color w:val="auto"/>
        </w:rPr>
      </w:pPr>
      <w:r w:rsidRPr="00E76C91">
        <w:rPr>
          <w:color w:val="auto"/>
        </w:rPr>
        <w:t>Nadany wnioskowi numer,</w:t>
      </w:r>
    </w:p>
    <w:p w14:paraId="30EB0F98" w14:textId="77777777" w:rsidR="009D1812" w:rsidRPr="00E76C91" w:rsidRDefault="00B41A14" w:rsidP="00717AF3">
      <w:pPr>
        <w:pStyle w:val="Akapitzlist"/>
        <w:numPr>
          <w:ilvl w:val="0"/>
          <w:numId w:val="6"/>
        </w:numPr>
        <w:ind w:left="851"/>
        <w:jc w:val="both"/>
        <w:rPr>
          <w:color w:val="auto"/>
        </w:rPr>
      </w:pPr>
      <w:r w:rsidRPr="00E76C91">
        <w:rPr>
          <w:color w:val="auto"/>
        </w:rPr>
        <w:t>Imię i nazwisko/nazwę Wnioskodawcy,</w:t>
      </w:r>
    </w:p>
    <w:p w14:paraId="44C20A04" w14:textId="77777777" w:rsidR="009D1812" w:rsidRPr="00E76C91" w:rsidRDefault="00B41A14" w:rsidP="00717AF3">
      <w:pPr>
        <w:pStyle w:val="Akapitzlist"/>
        <w:numPr>
          <w:ilvl w:val="0"/>
          <w:numId w:val="6"/>
        </w:numPr>
        <w:ind w:left="851"/>
        <w:jc w:val="both"/>
        <w:rPr>
          <w:color w:val="auto"/>
        </w:rPr>
      </w:pPr>
      <w:r w:rsidRPr="00E76C91">
        <w:rPr>
          <w:color w:val="auto"/>
        </w:rPr>
        <w:t>Tytuł operacji,</w:t>
      </w:r>
    </w:p>
    <w:p w14:paraId="63072673" w14:textId="77777777" w:rsidR="009D1812" w:rsidRPr="00E76C91" w:rsidRDefault="00B41A14" w:rsidP="00717AF3">
      <w:pPr>
        <w:pStyle w:val="Akapitzlist"/>
        <w:numPr>
          <w:ilvl w:val="0"/>
          <w:numId w:val="6"/>
        </w:numPr>
        <w:ind w:left="851"/>
        <w:jc w:val="both"/>
        <w:rPr>
          <w:color w:val="auto"/>
        </w:rPr>
      </w:pPr>
      <w:r w:rsidRPr="00E76C91">
        <w:rPr>
          <w:color w:val="auto"/>
        </w:rPr>
        <w:t>Lokalizację operacji,</w:t>
      </w:r>
    </w:p>
    <w:p w14:paraId="245AF24E" w14:textId="77777777" w:rsidR="009D1812" w:rsidRPr="00E76C91" w:rsidRDefault="00B41A14" w:rsidP="00717AF3">
      <w:pPr>
        <w:pStyle w:val="Akapitzlist"/>
        <w:numPr>
          <w:ilvl w:val="0"/>
          <w:numId w:val="6"/>
        </w:numPr>
        <w:ind w:left="851"/>
        <w:jc w:val="both"/>
        <w:rPr>
          <w:color w:val="auto"/>
        </w:rPr>
      </w:pPr>
      <w:r w:rsidRPr="00E76C91">
        <w:rPr>
          <w:color w:val="auto"/>
        </w:rPr>
        <w:t>Kwotę wnioskowanego wsparcia,</w:t>
      </w:r>
    </w:p>
    <w:p w14:paraId="500E5CB9" w14:textId="77777777" w:rsidR="009D1812" w:rsidRPr="00E76C91" w:rsidRDefault="00B41A14" w:rsidP="00717AF3">
      <w:pPr>
        <w:pStyle w:val="Akapitzlist"/>
        <w:numPr>
          <w:ilvl w:val="0"/>
          <w:numId w:val="6"/>
        </w:numPr>
        <w:ind w:left="851"/>
        <w:jc w:val="both"/>
        <w:rPr>
          <w:color w:val="auto"/>
        </w:rPr>
      </w:pPr>
      <w:r w:rsidRPr="00E76C91">
        <w:rPr>
          <w:color w:val="auto"/>
        </w:rPr>
        <w:t>Datę i godzinę wpływu wniosku.</w:t>
      </w:r>
    </w:p>
    <w:p w14:paraId="5207FC7F" w14:textId="77777777" w:rsidR="009D1812" w:rsidRPr="00E76C91" w:rsidRDefault="00B41A14" w:rsidP="00717AF3">
      <w:pPr>
        <w:pStyle w:val="Akapitzlist"/>
        <w:numPr>
          <w:ilvl w:val="0"/>
          <w:numId w:val="5"/>
        </w:numPr>
        <w:ind w:left="426"/>
        <w:jc w:val="both"/>
        <w:rPr>
          <w:color w:val="auto"/>
        </w:rPr>
      </w:pPr>
      <w:r w:rsidRPr="00E76C91">
        <w:rPr>
          <w:color w:val="auto"/>
        </w:rPr>
        <w:t xml:space="preserve">Rejestr wniosków wraz z wnioskami oraz pisma wycofujące wniosek – o ile takie zostały złożone – przekazywany jest niezwłocznie Przewodniczącemu Rady. </w:t>
      </w:r>
    </w:p>
    <w:p w14:paraId="176E856E" w14:textId="77777777" w:rsidR="009D1812" w:rsidRPr="00E76C91" w:rsidRDefault="009D1812">
      <w:pPr>
        <w:pStyle w:val="Akapitzlist"/>
        <w:ind w:left="709"/>
        <w:jc w:val="both"/>
        <w:rPr>
          <w:color w:val="auto"/>
        </w:rPr>
      </w:pPr>
    </w:p>
    <w:p w14:paraId="06019904" w14:textId="30501A6B" w:rsidR="009D1812" w:rsidRPr="00E76C91" w:rsidRDefault="002C3AEE">
      <w:pPr>
        <w:pStyle w:val="Akapitzlist"/>
        <w:numPr>
          <w:ilvl w:val="0"/>
          <w:numId w:val="1"/>
        </w:numPr>
        <w:ind w:left="709"/>
        <w:jc w:val="both"/>
        <w:rPr>
          <w:b/>
          <w:bCs/>
          <w:color w:val="auto"/>
        </w:rPr>
      </w:pPr>
      <w:r w:rsidRPr="00E76C91">
        <w:rPr>
          <w:b/>
          <w:bCs/>
          <w:i/>
          <w:color w:val="auto"/>
          <w:sz w:val="26"/>
          <w:szCs w:val="26"/>
          <w:u w:val="single"/>
        </w:rPr>
        <w:t xml:space="preserve"> Uchylony </w:t>
      </w:r>
      <w:r w:rsidRPr="00E76C91">
        <w:rPr>
          <w:b/>
          <w:bCs/>
          <w:color w:val="auto"/>
          <w:sz w:val="26"/>
          <w:szCs w:val="26"/>
          <w:u w:val="single"/>
        </w:rPr>
        <w:t xml:space="preserve"> </w:t>
      </w:r>
    </w:p>
    <w:p w14:paraId="0657EFF2" w14:textId="77777777" w:rsidR="009D1812" w:rsidRPr="00E76C91" w:rsidRDefault="009D1812">
      <w:pPr>
        <w:pStyle w:val="Akapitzlist"/>
        <w:ind w:left="1069"/>
        <w:jc w:val="both"/>
        <w:rPr>
          <w:b/>
          <w:strike/>
          <w:color w:val="auto"/>
          <w:sz w:val="26"/>
          <w:szCs w:val="26"/>
          <w:u w:val="single"/>
        </w:rPr>
      </w:pPr>
    </w:p>
    <w:p w14:paraId="7E3917FF" w14:textId="77777777" w:rsidR="009D1812" w:rsidRPr="00E76C91" w:rsidRDefault="009D1812">
      <w:pPr>
        <w:pStyle w:val="Akapitzlist"/>
        <w:jc w:val="both"/>
        <w:rPr>
          <w:color w:val="auto"/>
        </w:rPr>
      </w:pPr>
    </w:p>
    <w:p w14:paraId="6F5A9FA0" w14:textId="0ED04CF3" w:rsidR="009D1812" w:rsidRPr="00E76C91" w:rsidRDefault="00B41A14">
      <w:pPr>
        <w:pStyle w:val="Akapitzlist"/>
        <w:numPr>
          <w:ilvl w:val="0"/>
          <w:numId w:val="1"/>
        </w:numPr>
        <w:ind w:left="709"/>
        <w:jc w:val="both"/>
        <w:rPr>
          <w:b/>
          <w:color w:val="auto"/>
          <w:sz w:val="26"/>
          <w:szCs w:val="26"/>
          <w:u w:val="single"/>
        </w:rPr>
      </w:pPr>
      <w:r w:rsidRPr="00E76C91">
        <w:rPr>
          <w:b/>
          <w:color w:val="auto"/>
          <w:sz w:val="26"/>
          <w:szCs w:val="26"/>
          <w:u w:val="single"/>
        </w:rPr>
        <w:t xml:space="preserve">PRZESŁANIE WNIOSKÓW DO OCENY, WYŁĄCZENIA Z OCENY I WYBORU OPERACJI PRZEZ RADĘ </w:t>
      </w:r>
    </w:p>
    <w:p w14:paraId="02AA9F0F" w14:textId="77777777" w:rsidR="009D1812" w:rsidRPr="00E76C91" w:rsidRDefault="009D1812">
      <w:pPr>
        <w:pStyle w:val="Akapitzlist"/>
        <w:ind w:left="709"/>
        <w:jc w:val="both"/>
        <w:rPr>
          <w:color w:val="auto"/>
        </w:rPr>
      </w:pPr>
    </w:p>
    <w:p w14:paraId="66A4C582" w14:textId="77777777" w:rsidR="009D1812" w:rsidRPr="00E76C91" w:rsidRDefault="00B41A14" w:rsidP="00717AF3">
      <w:pPr>
        <w:pStyle w:val="Akapitzlist"/>
        <w:numPr>
          <w:ilvl w:val="0"/>
          <w:numId w:val="17"/>
        </w:numPr>
        <w:ind w:left="426"/>
        <w:jc w:val="both"/>
        <w:rPr>
          <w:color w:val="auto"/>
        </w:rPr>
      </w:pPr>
      <w:r w:rsidRPr="00E76C91">
        <w:rPr>
          <w:color w:val="auto"/>
        </w:rPr>
        <w:t xml:space="preserve">Przed otrzymaniem dokumentacji członek Rady zobowiązany jest złożyć w LGD </w:t>
      </w:r>
      <w:r w:rsidRPr="00E76C91">
        <w:rPr>
          <w:b/>
          <w:color w:val="auto"/>
        </w:rPr>
        <w:t>pisemne oświadczenie o zachowaniu poufności</w:t>
      </w:r>
      <w:r w:rsidRPr="00E76C91">
        <w:rPr>
          <w:color w:val="auto"/>
        </w:rPr>
        <w:t>. Złożenie oświadczenia w formie elektronicznej jest możliwe, gdy członek Rady dysponuje podpisem elektronicznym.</w:t>
      </w:r>
    </w:p>
    <w:p w14:paraId="5A39FBDF" w14:textId="77777777" w:rsidR="009D1812" w:rsidRPr="00E76C91" w:rsidRDefault="00B41A14" w:rsidP="00717AF3">
      <w:pPr>
        <w:pStyle w:val="Akapitzlist"/>
        <w:numPr>
          <w:ilvl w:val="0"/>
          <w:numId w:val="17"/>
        </w:numPr>
        <w:ind w:left="426"/>
        <w:jc w:val="both"/>
        <w:rPr>
          <w:color w:val="auto"/>
        </w:rPr>
      </w:pPr>
      <w:r w:rsidRPr="00E76C91">
        <w:rPr>
          <w:color w:val="auto"/>
        </w:rPr>
        <w:t>Przewodniczący Rady:</w:t>
      </w:r>
    </w:p>
    <w:p w14:paraId="7D807D37" w14:textId="3B11A10A" w:rsidR="009D1812" w:rsidRPr="00E76C91" w:rsidRDefault="00B41A14" w:rsidP="00717AF3">
      <w:pPr>
        <w:pStyle w:val="Akapitzlist"/>
        <w:numPr>
          <w:ilvl w:val="0"/>
          <w:numId w:val="18"/>
        </w:numPr>
        <w:tabs>
          <w:tab w:val="left" w:pos="6187"/>
        </w:tabs>
        <w:jc w:val="both"/>
        <w:rPr>
          <w:color w:val="auto"/>
        </w:rPr>
      </w:pPr>
      <w:r w:rsidRPr="00E76C91">
        <w:rPr>
          <w:b/>
          <w:color w:val="auto"/>
        </w:rPr>
        <w:t xml:space="preserve">udostępnia </w:t>
      </w:r>
      <w:r w:rsidRPr="00E76C91">
        <w:rPr>
          <w:color w:val="auto"/>
        </w:rPr>
        <w:t>członkom Rady wnioski, które zostały złożone w naborze; udostępnienie wniosków może nastąpić poprzez ich przesłanie drogą poczty elektronicznej – jeżeli Przewodniczący Rady tak post</w:t>
      </w:r>
      <w:r w:rsidR="00EB52AF" w:rsidRPr="00E76C91">
        <w:rPr>
          <w:color w:val="auto"/>
        </w:rPr>
        <w:t>anowi, z zastrzeżeniem pkt VII.5</w:t>
      </w:r>
      <w:r w:rsidRPr="00E76C91">
        <w:rPr>
          <w:color w:val="auto"/>
        </w:rPr>
        <w:t>.,</w:t>
      </w:r>
    </w:p>
    <w:p w14:paraId="455093B4" w14:textId="7436E1BC" w:rsidR="009D1812" w:rsidRPr="00E76C91" w:rsidRDefault="00B41A14" w:rsidP="00717AF3">
      <w:pPr>
        <w:pStyle w:val="Akapitzlist"/>
        <w:numPr>
          <w:ilvl w:val="0"/>
          <w:numId w:val="18"/>
        </w:numPr>
        <w:jc w:val="both"/>
        <w:rPr>
          <w:color w:val="auto"/>
        </w:rPr>
      </w:pPr>
      <w:r w:rsidRPr="00E76C91">
        <w:rPr>
          <w:b/>
          <w:color w:val="auto"/>
        </w:rPr>
        <w:t>wzywa członków Rady do złożenia oświadczenia o bezstronności i poufności</w:t>
      </w:r>
      <w:r w:rsidRPr="00E76C91">
        <w:rPr>
          <w:color w:val="auto"/>
        </w:rPr>
        <w:t xml:space="preserve">, wyznaczając jednocześnie termin złożenia deklaracji i wskazując sposób, w jaki deklaracje powinny zostać złożone, </w:t>
      </w:r>
    </w:p>
    <w:p w14:paraId="3F3F2972" w14:textId="03D12C9A" w:rsidR="009D1812" w:rsidRPr="00E76C91" w:rsidRDefault="00B41A14" w:rsidP="00717AF3">
      <w:pPr>
        <w:pStyle w:val="Akapitzlist"/>
        <w:numPr>
          <w:ilvl w:val="0"/>
          <w:numId w:val="18"/>
        </w:numPr>
        <w:jc w:val="both"/>
        <w:rPr>
          <w:color w:val="auto"/>
        </w:rPr>
      </w:pPr>
      <w:r w:rsidRPr="00E76C91">
        <w:rPr>
          <w:b/>
          <w:color w:val="auto"/>
        </w:rPr>
        <w:t>wyznacza termin, w jakim ocena operacji powinna być dokonana</w:t>
      </w:r>
      <w:r w:rsidR="00BA372E" w:rsidRPr="00E76C91">
        <w:rPr>
          <w:color w:val="auto"/>
        </w:rPr>
        <w:t xml:space="preserve"> pozwalający na spełnienie warunków wskazanych w punkcie VII.10.1. i VII.11.1.</w:t>
      </w:r>
      <w:r w:rsidRPr="00E76C91">
        <w:rPr>
          <w:color w:val="auto"/>
        </w:rPr>
        <w:t xml:space="preserve"> i oznacza sposób dokonania oceny operacji</w:t>
      </w:r>
      <w:r w:rsidR="008D6CDE" w:rsidRPr="00E76C91">
        <w:rPr>
          <w:color w:val="auto"/>
        </w:rPr>
        <w:t xml:space="preserve">  i innych czynności związanych z oceną i wyborem operacji, oraz</w:t>
      </w:r>
    </w:p>
    <w:p w14:paraId="7525D812" w14:textId="1CFAAF6A" w:rsidR="009D1812" w:rsidRPr="00E76C91" w:rsidRDefault="00B41A14" w:rsidP="00717AF3">
      <w:pPr>
        <w:pStyle w:val="Akapitzlist"/>
        <w:numPr>
          <w:ilvl w:val="0"/>
          <w:numId w:val="18"/>
        </w:numPr>
        <w:jc w:val="both"/>
        <w:rPr>
          <w:color w:val="auto"/>
        </w:rPr>
      </w:pPr>
      <w:r w:rsidRPr="00E76C91">
        <w:rPr>
          <w:b/>
          <w:color w:val="auto"/>
        </w:rPr>
        <w:t>wyznacza termin posiedzenia Rady</w:t>
      </w:r>
      <w:r w:rsidRPr="00E76C91">
        <w:rPr>
          <w:color w:val="auto"/>
        </w:rPr>
        <w:t xml:space="preserve">, przypadający </w:t>
      </w:r>
      <w:r w:rsidR="008D6CDE" w:rsidRPr="00E76C91">
        <w:rPr>
          <w:color w:val="auto"/>
        </w:rPr>
        <w:t xml:space="preserve">w terminie </w:t>
      </w:r>
      <w:r w:rsidR="008D6CDE" w:rsidRPr="00E76C91">
        <w:rPr>
          <w:b/>
          <w:color w:val="auto"/>
        </w:rPr>
        <w:t xml:space="preserve">pozwalającym na spełnienie warunków wskazanych w punkcie </w:t>
      </w:r>
      <w:r w:rsidR="008D6CDE" w:rsidRPr="00E76C91">
        <w:rPr>
          <w:color w:val="auto"/>
        </w:rPr>
        <w:t>VII.10.1. i VII.11.1. – jeżeli zgodnie z decyzją Przewodniczącego Rady Rada będzie odbywała posiedzenie.</w:t>
      </w:r>
    </w:p>
    <w:p w14:paraId="417BFAF0" w14:textId="77777777" w:rsidR="00C708D0" w:rsidRPr="00E76C91" w:rsidRDefault="00C708D0" w:rsidP="00C708D0">
      <w:pPr>
        <w:pStyle w:val="Akapitzlist"/>
        <w:numPr>
          <w:ilvl w:val="0"/>
          <w:numId w:val="17"/>
        </w:numPr>
        <w:ind w:left="426"/>
        <w:jc w:val="both"/>
        <w:rPr>
          <w:color w:val="auto"/>
        </w:rPr>
      </w:pPr>
      <w:r w:rsidRPr="00E76C91">
        <w:rPr>
          <w:color w:val="auto"/>
        </w:rPr>
        <w:t xml:space="preserve">Każdy z członków Rady otrzymuje informację o terminie i sposobie oceny oraz o terminie i trybie posiedzenia Rady, o ile takie posiedzenie zostało wyznaczone. </w:t>
      </w:r>
    </w:p>
    <w:p w14:paraId="57C24968" w14:textId="77777777" w:rsidR="009D1812" w:rsidRPr="00E76C91" w:rsidRDefault="00B41A14" w:rsidP="00717AF3">
      <w:pPr>
        <w:pStyle w:val="Akapitzlist"/>
        <w:numPr>
          <w:ilvl w:val="0"/>
          <w:numId w:val="17"/>
        </w:numPr>
        <w:ind w:left="426"/>
        <w:jc w:val="both"/>
        <w:rPr>
          <w:color w:val="auto"/>
        </w:rPr>
      </w:pPr>
      <w:r w:rsidRPr="00E76C91">
        <w:rPr>
          <w:color w:val="auto"/>
        </w:rPr>
        <w:t xml:space="preserve">Każdy z członków Rady ma obowiązek zapoznania się ze wszystkimi wnioskami złożonymi w danych naborze z wyjątkiem wniosków, co do których zgłosił powiązanie. </w:t>
      </w:r>
    </w:p>
    <w:p w14:paraId="53870315" w14:textId="6B55BDAA" w:rsidR="009D1812" w:rsidRPr="00E76C91" w:rsidRDefault="00B41A14" w:rsidP="00717AF3">
      <w:pPr>
        <w:pStyle w:val="Akapitzlist"/>
        <w:numPr>
          <w:ilvl w:val="0"/>
          <w:numId w:val="17"/>
        </w:numPr>
        <w:ind w:left="426"/>
        <w:jc w:val="both"/>
        <w:rPr>
          <w:color w:val="auto"/>
        </w:rPr>
      </w:pPr>
      <w:r w:rsidRPr="00E76C91">
        <w:rPr>
          <w:b/>
          <w:color w:val="auto"/>
        </w:rPr>
        <w:t>Oświadczenie o bezstronności i poufności</w:t>
      </w:r>
      <w:r w:rsidRPr="00E76C91">
        <w:rPr>
          <w:color w:val="auto"/>
        </w:rPr>
        <w:t xml:space="preserve"> każdy z członków Rady składa poprzez wypełnienie </w:t>
      </w:r>
      <w:r w:rsidRPr="00E76C91">
        <w:rPr>
          <w:i/>
          <w:color w:val="auto"/>
        </w:rPr>
        <w:t>Deklaracji bezstronności i poufności</w:t>
      </w:r>
      <w:r w:rsidRPr="00E76C91">
        <w:rPr>
          <w:color w:val="auto"/>
        </w:rPr>
        <w:t xml:space="preserve">, której wzór stanowi załącznik do Regulaminu Rady. </w:t>
      </w:r>
      <w:r w:rsidRPr="00E76C91">
        <w:rPr>
          <w:i/>
          <w:color w:val="auto"/>
        </w:rPr>
        <w:t>Deklaracja bezstronności i poufności</w:t>
      </w:r>
      <w:r w:rsidRPr="00E76C91">
        <w:rPr>
          <w:color w:val="auto"/>
        </w:rPr>
        <w:t xml:space="preserve"> przekazywana jest Przewodniczącemu Rady. W przypadku, gdy deklaracja bezstronności i poufności składana jest </w:t>
      </w:r>
      <w:r w:rsidR="00C708D0" w:rsidRPr="00E76C91">
        <w:rPr>
          <w:color w:val="auto"/>
        </w:rPr>
        <w:t>w formie elektronicznej</w:t>
      </w:r>
      <w:r w:rsidR="006A466B" w:rsidRPr="00E76C91">
        <w:rPr>
          <w:color w:val="auto"/>
        </w:rPr>
        <w:t xml:space="preserve"> nie opatrzonej kwalifikowanym podpisem elektronicznym,</w:t>
      </w:r>
      <w:r w:rsidR="00C708D0" w:rsidRPr="00E76C91">
        <w:rPr>
          <w:color w:val="auto"/>
        </w:rPr>
        <w:t xml:space="preserve"> członek Rady składa jej oryginał na najbliższym posiedzeniu Rady albo w inny sposób dostarcza do Biura LGD.</w:t>
      </w:r>
    </w:p>
    <w:p w14:paraId="7D8E1078" w14:textId="77777777" w:rsidR="009D1812" w:rsidRPr="00E76C91" w:rsidRDefault="00B41A14" w:rsidP="00717AF3">
      <w:pPr>
        <w:pStyle w:val="Akapitzlist"/>
        <w:numPr>
          <w:ilvl w:val="0"/>
          <w:numId w:val="17"/>
        </w:numPr>
        <w:ind w:left="426"/>
        <w:jc w:val="both"/>
        <w:rPr>
          <w:color w:val="auto"/>
        </w:rPr>
      </w:pPr>
      <w:r w:rsidRPr="00E76C91">
        <w:rPr>
          <w:color w:val="auto"/>
        </w:rPr>
        <w:lastRenderedPageBreak/>
        <w:t xml:space="preserve">Członek Rady, w stosunku do którego zachodzi przynajmniej jedna okoliczność wyłączająca wymieniona w </w:t>
      </w:r>
      <w:r w:rsidRPr="00E76C91">
        <w:rPr>
          <w:i/>
          <w:color w:val="auto"/>
        </w:rPr>
        <w:t>Deklaracji bezstronności i poufności</w:t>
      </w:r>
      <w:r w:rsidRPr="00E76C91">
        <w:rPr>
          <w:color w:val="auto"/>
        </w:rPr>
        <w:t xml:space="preserve"> w odniesieniu do oznaczonego wniosku, jest wyłączony z oceny i głosowania nad tym wnioskiem. Informację o </w:t>
      </w:r>
      <w:proofErr w:type="spellStart"/>
      <w:r w:rsidRPr="00E76C91">
        <w:rPr>
          <w:color w:val="auto"/>
        </w:rPr>
        <w:t>wyłączeniach</w:t>
      </w:r>
      <w:proofErr w:type="spellEnd"/>
      <w:r w:rsidRPr="00E76C91">
        <w:rPr>
          <w:color w:val="auto"/>
        </w:rPr>
        <w:t xml:space="preserve"> ze wskazaniem wniosków, których wyłączenie dotyczy, odnotowuje się w protokole. </w:t>
      </w:r>
    </w:p>
    <w:p w14:paraId="4E1AD59C" w14:textId="77777777" w:rsidR="009D1812" w:rsidRPr="00E76C91" w:rsidRDefault="00B41A14" w:rsidP="00717AF3">
      <w:pPr>
        <w:pStyle w:val="Akapitzlist"/>
        <w:numPr>
          <w:ilvl w:val="0"/>
          <w:numId w:val="17"/>
        </w:numPr>
        <w:spacing w:after="0"/>
        <w:ind w:left="426"/>
        <w:jc w:val="both"/>
        <w:rPr>
          <w:color w:val="auto"/>
        </w:rPr>
      </w:pPr>
      <w:r w:rsidRPr="00E76C91">
        <w:rPr>
          <w:color w:val="auto"/>
        </w:rPr>
        <w:t>Członek Rady, który nie złożył deklaracji bezstronności i poufności, wyłączony jest z oceny wszystkich wniosków złożonych w naborze do momentu złożenia takiej deklaracji.</w:t>
      </w:r>
    </w:p>
    <w:p w14:paraId="61A87514" w14:textId="77777777" w:rsidR="009D1812" w:rsidRPr="00E76C91" w:rsidRDefault="009D1812">
      <w:pPr>
        <w:pStyle w:val="Akapitzlist"/>
        <w:ind w:left="1080"/>
        <w:jc w:val="both"/>
        <w:rPr>
          <w:color w:val="auto"/>
        </w:rPr>
      </w:pPr>
    </w:p>
    <w:p w14:paraId="16A059BC" w14:textId="0F2961F3" w:rsidR="00FB3296" w:rsidRPr="00E76C91" w:rsidRDefault="007443F6" w:rsidP="00717AF3">
      <w:pPr>
        <w:pStyle w:val="Akapitzlist"/>
        <w:numPr>
          <w:ilvl w:val="0"/>
          <w:numId w:val="49"/>
        </w:numPr>
        <w:spacing w:before="120" w:after="120" w:line="276" w:lineRule="auto"/>
        <w:jc w:val="both"/>
        <w:rPr>
          <w:b/>
          <w:color w:val="auto"/>
          <w:u w:val="single"/>
        </w:rPr>
      </w:pPr>
      <w:r w:rsidRPr="00E76C91">
        <w:rPr>
          <w:b/>
          <w:color w:val="auto"/>
          <w:u w:val="single"/>
        </w:rPr>
        <w:t xml:space="preserve">OCENA </w:t>
      </w:r>
      <w:r w:rsidR="00FB3296" w:rsidRPr="00E76C91">
        <w:rPr>
          <w:b/>
          <w:color w:val="auto"/>
          <w:u w:val="single"/>
        </w:rPr>
        <w:t>I WYBÓR OPERACJI</w:t>
      </w:r>
    </w:p>
    <w:p w14:paraId="209F3021" w14:textId="77777777" w:rsidR="00FB3296" w:rsidRPr="00E76C91" w:rsidRDefault="00FB3296" w:rsidP="00FB3296">
      <w:pPr>
        <w:pStyle w:val="Akapitzlist"/>
        <w:spacing w:before="120" w:after="120" w:line="276" w:lineRule="auto"/>
        <w:ind w:left="1080"/>
        <w:jc w:val="both"/>
        <w:rPr>
          <w:color w:val="auto"/>
        </w:rPr>
      </w:pPr>
    </w:p>
    <w:p w14:paraId="1606299F" w14:textId="77777777" w:rsidR="00FB3296" w:rsidRPr="00E76C91" w:rsidRDefault="00FB3296" w:rsidP="00717AF3">
      <w:pPr>
        <w:pStyle w:val="Akapitzlist"/>
        <w:numPr>
          <w:ilvl w:val="0"/>
          <w:numId w:val="50"/>
        </w:numPr>
        <w:spacing w:before="120" w:after="120" w:line="276" w:lineRule="auto"/>
        <w:ind w:left="426"/>
        <w:jc w:val="both"/>
        <w:rPr>
          <w:b/>
          <w:color w:val="auto"/>
        </w:rPr>
      </w:pPr>
      <w:r w:rsidRPr="00E76C91">
        <w:rPr>
          <w:b/>
          <w:color w:val="auto"/>
        </w:rPr>
        <w:t>Postanowienia ogólne</w:t>
      </w:r>
    </w:p>
    <w:p w14:paraId="0577851E" w14:textId="77777777" w:rsidR="00FB3296" w:rsidRPr="00E76C91" w:rsidRDefault="00FB3296" w:rsidP="00FB3296">
      <w:pPr>
        <w:pStyle w:val="Akapitzlist"/>
        <w:spacing w:before="120" w:after="120" w:line="276" w:lineRule="auto"/>
        <w:jc w:val="both"/>
        <w:rPr>
          <w:color w:val="auto"/>
        </w:rPr>
      </w:pPr>
    </w:p>
    <w:p w14:paraId="553A86E5" w14:textId="0F53A4D7" w:rsidR="00FB3296" w:rsidRPr="00E76C91" w:rsidRDefault="00FB3296" w:rsidP="00717AF3">
      <w:pPr>
        <w:pStyle w:val="Akapitzlist"/>
        <w:numPr>
          <w:ilvl w:val="0"/>
          <w:numId w:val="51"/>
        </w:numPr>
        <w:spacing w:before="120" w:after="120" w:line="276" w:lineRule="auto"/>
        <w:ind w:left="709"/>
        <w:jc w:val="both"/>
        <w:rPr>
          <w:color w:val="auto"/>
        </w:rPr>
      </w:pPr>
      <w:r w:rsidRPr="00E76C91">
        <w:rPr>
          <w:color w:val="auto"/>
        </w:rPr>
        <w:t>Oceny i wyboru operacji dokonuje Rada LGD, która działa w oparciu o niniejszą procedurę oraz Regulamin Rady.</w:t>
      </w:r>
    </w:p>
    <w:p w14:paraId="73CB2EE7" w14:textId="535A0942" w:rsidR="00C708D0" w:rsidRPr="00E76C91" w:rsidRDefault="00C708D0" w:rsidP="00C708D0">
      <w:pPr>
        <w:pStyle w:val="Akapitzlist"/>
        <w:numPr>
          <w:ilvl w:val="0"/>
          <w:numId w:val="51"/>
        </w:numPr>
        <w:spacing w:before="120" w:after="120" w:line="276" w:lineRule="auto"/>
        <w:ind w:left="709"/>
        <w:jc w:val="both"/>
        <w:rPr>
          <w:strike/>
          <w:color w:val="auto"/>
        </w:rPr>
      </w:pPr>
      <w:r w:rsidRPr="00E76C91">
        <w:rPr>
          <w:color w:val="auto"/>
        </w:rPr>
        <w:t>uchylony</w:t>
      </w:r>
    </w:p>
    <w:p w14:paraId="1751041D" w14:textId="775FCA26" w:rsidR="00FB3296" w:rsidRPr="00E76C91" w:rsidRDefault="00FB3296" w:rsidP="00717AF3">
      <w:pPr>
        <w:pStyle w:val="Akapitzlist"/>
        <w:numPr>
          <w:ilvl w:val="0"/>
          <w:numId w:val="51"/>
        </w:numPr>
        <w:spacing w:before="120" w:after="120" w:line="276" w:lineRule="auto"/>
        <w:ind w:left="709"/>
        <w:jc w:val="both"/>
        <w:rPr>
          <w:color w:val="auto"/>
        </w:rPr>
      </w:pPr>
      <w:r w:rsidRPr="00E76C91">
        <w:rPr>
          <w:color w:val="auto"/>
        </w:rPr>
        <w:t xml:space="preserve">Rada </w:t>
      </w:r>
      <w:r w:rsidR="009C798D" w:rsidRPr="00E76C91">
        <w:rPr>
          <w:color w:val="auto"/>
        </w:rPr>
        <w:t xml:space="preserve">dokonuje oceny zgodności z LSR </w:t>
      </w:r>
      <w:r w:rsidR="0030597B" w:rsidRPr="00E76C91">
        <w:rPr>
          <w:color w:val="auto"/>
        </w:rPr>
        <w:t xml:space="preserve"> i  </w:t>
      </w:r>
      <w:r w:rsidR="009C798D" w:rsidRPr="00E76C91">
        <w:rPr>
          <w:color w:val="auto"/>
        </w:rPr>
        <w:t>oceny</w:t>
      </w:r>
      <w:r w:rsidRPr="00E76C91">
        <w:rPr>
          <w:color w:val="auto"/>
        </w:rPr>
        <w:t xml:space="preserve"> operacji według obowiązujących w LGD lokalnych kryteriów wyboru operacji. </w:t>
      </w:r>
    </w:p>
    <w:p w14:paraId="16AE92FD" w14:textId="77777777" w:rsidR="00442C03" w:rsidRDefault="00B41A14" w:rsidP="00442C03">
      <w:pPr>
        <w:pStyle w:val="Akapitzlist"/>
        <w:numPr>
          <w:ilvl w:val="0"/>
          <w:numId w:val="51"/>
        </w:numPr>
        <w:ind w:left="709" w:hanging="425"/>
        <w:jc w:val="both"/>
        <w:rPr>
          <w:color w:val="auto"/>
        </w:rPr>
      </w:pPr>
      <w:r w:rsidRPr="00E76C91">
        <w:rPr>
          <w:color w:val="auto"/>
        </w:rPr>
        <w:t xml:space="preserve">Po dokonaniu oceny </w:t>
      </w:r>
      <w:r w:rsidR="00C708D0" w:rsidRPr="00E76C91">
        <w:rPr>
          <w:color w:val="auto"/>
        </w:rPr>
        <w:t xml:space="preserve">zgodności operacji z LSR i oceny operacji </w:t>
      </w:r>
      <w:r w:rsidR="0087107A" w:rsidRPr="00E76C91">
        <w:rPr>
          <w:color w:val="auto"/>
        </w:rPr>
        <w:t xml:space="preserve">według obowiązujących w LGD lokalnych kryteriów wyboru </w:t>
      </w:r>
      <w:r w:rsidRPr="00E76C91">
        <w:rPr>
          <w:color w:val="auto"/>
        </w:rPr>
        <w:t>operacji Rada ustala kwotę wsparcia.</w:t>
      </w:r>
    </w:p>
    <w:p w14:paraId="137CBA6B" w14:textId="55860A92" w:rsidR="009D1812" w:rsidRPr="00442C03" w:rsidRDefault="008C4635" w:rsidP="00442C03">
      <w:pPr>
        <w:pStyle w:val="Akapitzlist"/>
        <w:numPr>
          <w:ilvl w:val="0"/>
          <w:numId w:val="51"/>
        </w:numPr>
        <w:ind w:left="709" w:hanging="425"/>
        <w:jc w:val="both"/>
        <w:rPr>
          <w:color w:val="auto"/>
        </w:rPr>
      </w:pPr>
      <w:r w:rsidRPr="00442C03">
        <w:rPr>
          <w:color w:val="auto"/>
        </w:rPr>
        <w:t>Ocenę operacji przeprowadza się na posiedzeniach Rady (w trybie zgodnym z Regulaminem Rady: posiedzeniach w formie</w:t>
      </w:r>
      <w:r w:rsidR="00406857" w:rsidRPr="00442C03">
        <w:rPr>
          <w:color w:val="auto"/>
        </w:rPr>
        <w:t xml:space="preserve"> stacjonarnej</w:t>
      </w:r>
      <w:r w:rsidRPr="00442C03">
        <w:rPr>
          <w:color w:val="auto"/>
        </w:rPr>
        <w:t xml:space="preserve"> lub organizowanych z pomocą środków komunikacji elektronicznej) lub </w:t>
      </w:r>
      <w:r w:rsidR="00626F29" w:rsidRPr="00442C03">
        <w:rPr>
          <w:color w:val="auto"/>
        </w:rPr>
        <w:t xml:space="preserve">poza posiedzeniami Rady, w tym </w:t>
      </w:r>
      <w:r w:rsidRPr="00442C03">
        <w:rPr>
          <w:color w:val="auto"/>
        </w:rPr>
        <w:t xml:space="preserve">z wykorzystaniem </w:t>
      </w:r>
      <w:r w:rsidR="006A466B" w:rsidRPr="00442C03">
        <w:rPr>
          <w:color w:val="auto"/>
        </w:rPr>
        <w:t xml:space="preserve">środków komunikacji </w:t>
      </w:r>
      <w:r w:rsidRPr="00442C03">
        <w:rPr>
          <w:color w:val="auto"/>
        </w:rPr>
        <w:t xml:space="preserve">elektronicznej </w:t>
      </w:r>
      <w:r w:rsidR="00C17E50" w:rsidRPr="00442C03">
        <w:rPr>
          <w:color w:val="auto"/>
        </w:rPr>
        <w:t xml:space="preserve">(jeżeli wszyscy członkowie Rady wyrazili na to zgodę w formie dokumentowej) </w:t>
      </w:r>
      <w:r w:rsidRPr="00442C03">
        <w:rPr>
          <w:color w:val="auto"/>
        </w:rPr>
        <w:t>- w zależności od decyzji Przewodniczącego Rady</w:t>
      </w:r>
      <w:r w:rsidR="00442C03" w:rsidRPr="00442C03">
        <w:rPr>
          <w:color w:val="auto"/>
        </w:rPr>
        <w:t xml:space="preserve"> </w:t>
      </w:r>
      <w:r w:rsidR="00442C03" w:rsidRPr="004F240D">
        <w:rPr>
          <w:color w:val="FF0000"/>
        </w:rPr>
        <w:t>i spełnienia warunków określonych w Regulaminie Rady.</w:t>
      </w:r>
    </w:p>
    <w:p w14:paraId="62819C02" w14:textId="306FF2FD" w:rsidR="008C4635" w:rsidRPr="00E76C91" w:rsidRDefault="008C4635" w:rsidP="008C4635">
      <w:pPr>
        <w:pStyle w:val="Akapitzlist"/>
        <w:numPr>
          <w:ilvl w:val="0"/>
          <w:numId w:val="51"/>
        </w:numPr>
        <w:ind w:left="709"/>
        <w:jc w:val="both"/>
        <w:rPr>
          <w:strike/>
          <w:color w:val="auto"/>
        </w:rPr>
      </w:pPr>
      <w:r w:rsidRPr="00E76C91">
        <w:rPr>
          <w:color w:val="auto"/>
        </w:rPr>
        <w:t>uchylony</w:t>
      </w:r>
    </w:p>
    <w:p w14:paraId="57238E89" w14:textId="5EFABCA0" w:rsidR="008C4635" w:rsidRPr="00E76C91" w:rsidRDefault="00B41A14" w:rsidP="00743E84">
      <w:pPr>
        <w:pStyle w:val="Akapitzlist"/>
        <w:numPr>
          <w:ilvl w:val="0"/>
          <w:numId w:val="51"/>
        </w:numPr>
        <w:tabs>
          <w:tab w:val="left" w:pos="349"/>
        </w:tabs>
        <w:spacing w:after="0"/>
        <w:ind w:left="709"/>
        <w:jc w:val="both"/>
        <w:rPr>
          <w:color w:val="auto"/>
        </w:rPr>
      </w:pPr>
      <w:r w:rsidRPr="00E76C91">
        <w:rPr>
          <w:color w:val="auto"/>
        </w:rPr>
        <w:t>Przebieg oceny dokumentuje się w protokole.</w:t>
      </w:r>
    </w:p>
    <w:p w14:paraId="067A19D6" w14:textId="77777777" w:rsidR="000D7229" w:rsidRPr="00E76C91" w:rsidRDefault="00DC2E3B" w:rsidP="00717AF3">
      <w:pPr>
        <w:pStyle w:val="Akapitzlist"/>
        <w:numPr>
          <w:ilvl w:val="0"/>
          <w:numId w:val="51"/>
        </w:numPr>
        <w:tabs>
          <w:tab w:val="left" w:pos="349"/>
        </w:tabs>
        <w:spacing w:after="0"/>
        <w:ind w:left="709"/>
        <w:jc w:val="both"/>
        <w:rPr>
          <w:color w:val="auto"/>
        </w:rPr>
      </w:pPr>
      <w:bookmarkStart w:id="0" w:name="_Hlk494436860"/>
      <w:r w:rsidRPr="00E76C91">
        <w:rPr>
          <w:color w:val="auto"/>
        </w:rPr>
        <w:t xml:space="preserve">Jeżeli w trakcie rozpatrywania wniosku o udzielenie wsparcia, konieczne jest uzyskanie wyjaśnień lub dokumentów niezbędnych do oceny zgodności operacji z LSR, wyboru  operacji lub ustalenia kwoty wsparcia, LGD wzywa podmiot ubiegający się o to wsparcie do złożenia tych wyjaśnień lub dokumentów, w terminie </w:t>
      </w:r>
      <w:r w:rsidR="000E5411" w:rsidRPr="00E76C91">
        <w:rPr>
          <w:color w:val="auto"/>
        </w:rPr>
        <w:t>5 dni</w:t>
      </w:r>
      <w:r w:rsidR="00F66BC0" w:rsidRPr="00E76C91">
        <w:rPr>
          <w:color w:val="auto"/>
        </w:rPr>
        <w:t xml:space="preserve"> od dnia doręczenia wezwani</w:t>
      </w:r>
      <w:bookmarkStart w:id="1" w:name="_Hlk497220395"/>
      <w:r w:rsidR="000D7229" w:rsidRPr="00E76C91">
        <w:rPr>
          <w:color w:val="auto"/>
        </w:rPr>
        <w:t>a.</w:t>
      </w:r>
    </w:p>
    <w:p w14:paraId="0F8EF86E" w14:textId="44ADE5F3" w:rsidR="000D7229" w:rsidRPr="00E76C91" w:rsidRDefault="00ED2BD8" w:rsidP="00717AF3">
      <w:pPr>
        <w:pStyle w:val="Akapitzlist"/>
        <w:numPr>
          <w:ilvl w:val="0"/>
          <w:numId w:val="51"/>
        </w:numPr>
        <w:tabs>
          <w:tab w:val="left" w:pos="349"/>
        </w:tabs>
        <w:spacing w:after="0"/>
        <w:ind w:left="709"/>
        <w:jc w:val="both"/>
        <w:rPr>
          <w:color w:val="auto"/>
        </w:rPr>
      </w:pPr>
      <w:r w:rsidRPr="00E76C91">
        <w:rPr>
          <w:color w:val="auto"/>
        </w:rPr>
        <w:t xml:space="preserve">Jeśli Wnioskodawca w wyznaczonym terminie nie złoży wyjaśnień lub dokumentów, do złożenia których został wezwany, jego wniosek podlega ocenie na podstawie danych wynikających z dokumentacji dotychczas przedłożonej przez Wnioskodawcę. </w:t>
      </w:r>
    </w:p>
    <w:p w14:paraId="5E5B73C4" w14:textId="497DC10C" w:rsidR="000D7229" w:rsidRPr="00E76C91" w:rsidRDefault="000D7229" w:rsidP="00717AF3">
      <w:pPr>
        <w:pStyle w:val="Akapitzlist"/>
        <w:numPr>
          <w:ilvl w:val="0"/>
          <w:numId w:val="51"/>
        </w:numPr>
        <w:tabs>
          <w:tab w:val="left" w:pos="349"/>
        </w:tabs>
        <w:spacing w:after="0"/>
        <w:ind w:left="709"/>
        <w:jc w:val="both"/>
        <w:rPr>
          <w:color w:val="auto"/>
        </w:rPr>
      </w:pPr>
      <w:bookmarkStart w:id="2" w:name="_Hlk499297058"/>
      <w:r w:rsidRPr="00E76C91">
        <w:rPr>
          <w:color w:val="auto"/>
        </w:rPr>
        <w:t>Jeśli wnioskodawca w wyznaczonym terminie złoży częściowe wyjaśnienia lub dokumenty, do złożenia których został wezwany, jego wniosek podlega ocenie na podstawie dokumentów złożonych w ramach naboru i/lub uzupełnień.</w:t>
      </w:r>
    </w:p>
    <w:bookmarkEnd w:id="2"/>
    <w:p w14:paraId="6A3B7697" w14:textId="77777777" w:rsidR="000D7229" w:rsidRPr="00E76C91" w:rsidRDefault="00ED2BD8" w:rsidP="00717AF3">
      <w:pPr>
        <w:pStyle w:val="Akapitzlist"/>
        <w:numPr>
          <w:ilvl w:val="0"/>
          <w:numId w:val="51"/>
        </w:numPr>
        <w:tabs>
          <w:tab w:val="left" w:pos="349"/>
        </w:tabs>
        <w:spacing w:after="0"/>
        <w:ind w:left="709"/>
        <w:jc w:val="both"/>
        <w:rPr>
          <w:color w:val="auto"/>
        </w:rPr>
      </w:pPr>
      <w:r w:rsidRPr="00E76C91">
        <w:rPr>
          <w:color w:val="auto"/>
        </w:rPr>
        <w:t>Jeżeli wyjaśnienia lub dokumenty złożone zostaną przez Wnioskodawcę po wyznaczonym terminie lub Wnioskodawca złoży wyjaśnienia lub dokumenty, do których złożenia nie został wezwany, nie są one brane pod uwagę</w:t>
      </w:r>
      <w:bookmarkEnd w:id="1"/>
      <w:r w:rsidRPr="00E76C91">
        <w:rPr>
          <w:color w:val="auto"/>
        </w:rPr>
        <w:t xml:space="preserve">. </w:t>
      </w:r>
      <w:r w:rsidR="00917622" w:rsidRPr="00E76C91">
        <w:rPr>
          <w:color w:val="auto"/>
        </w:rPr>
        <w:t xml:space="preserve"> </w:t>
      </w:r>
    </w:p>
    <w:p w14:paraId="62C166BC" w14:textId="18F42BA7" w:rsidR="009C3200" w:rsidRPr="00E76C91" w:rsidRDefault="00917622" w:rsidP="00717AF3">
      <w:pPr>
        <w:pStyle w:val="Akapitzlist"/>
        <w:numPr>
          <w:ilvl w:val="0"/>
          <w:numId w:val="51"/>
        </w:numPr>
        <w:tabs>
          <w:tab w:val="left" w:pos="349"/>
        </w:tabs>
        <w:spacing w:after="0"/>
        <w:ind w:left="709"/>
        <w:jc w:val="both"/>
        <w:rPr>
          <w:color w:val="auto"/>
        </w:rPr>
      </w:pPr>
      <w:r w:rsidRPr="00E76C91">
        <w:rPr>
          <w:color w:val="auto"/>
        </w:rPr>
        <w:t xml:space="preserve">Wezwanie wysyłane jest do Wnioskodawcy drogą poczty elektronicznej na adres e-mail podany przez Wnioskodawcę za potwierdzeniem dostarczenia wiadomości. Wezwanie uważa się skutecznie doręczone w dniu, kiedy Wnioskodawca potwierdził odbiór wiadomości e-mail. W przypadku, gdy Wnioskodawca nie potwierdził odbioru wiadomości w terminie 2 dni od dnia wysłania wiadomości, Biuro LGD doręcza temu Wnioskodawcy informację w inny skuteczny sposób. Wnioskodawca składa wyjaśnienia lub dokumenty osobiście albo przez pełnomocnika albo przez osobę upoważnioną. </w:t>
      </w:r>
    </w:p>
    <w:p w14:paraId="4D2ACADC" w14:textId="77777777" w:rsidR="00F66BC0" w:rsidRPr="00E76C91" w:rsidRDefault="00917622" w:rsidP="00717AF3">
      <w:pPr>
        <w:pStyle w:val="Akapitzlist"/>
        <w:numPr>
          <w:ilvl w:val="0"/>
          <w:numId w:val="72"/>
        </w:numPr>
        <w:tabs>
          <w:tab w:val="left" w:pos="349"/>
        </w:tabs>
        <w:spacing w:after="0"/>
        <w:jc w:val="both"/>
        <w:rPr>
          <w:color w:val="auto"/>
        </w:rPr>
      </w:pPr>
      <w:r w:rsidRPr="00E76C91">
        <w:rPr>
          <w:color w:val="auto"/>
        </w:rPr>
        <w:t>Wezwani</w:t>
      </w:r>
      <w:r w:rsidR="00212A3C" w:rsidRPr="00E76C91">
        <w:rPr>
          <w:color w:val="auto"/>
        </w:rPr>
        <w:t xml:space="preserve">e </w:t>
      </w:r>
      <w:r w:rsidRPr="00E76C91">
        <w:rPr>
          <w:color w:val="auto"/>
        </w:rPr>
        <w:t xml:space="preserve">do złożenia wyjaśnień lub dokumentów </w:t>
      </w:r>
      <w:r w:rsidR="00D96B24" w:rsidRPr="00E76C91">
        <w:rPr>
          <w:color w:val="auto"/>
        </w:rPr>
        <w:t>stosuje Rada i/lub</w:t>
      </w:r>
      <w:r w:rsidR="00212A3C" w:rsidRPr="00E76C91">
        <w:rPr>
          <w:color w:val="auto"/>
        </w:rPr>
        <w:t xml:space="preserve"> Biuro LGD</w:t>
      </w:r>
      <w:r w:rsidR="00F66BC0" w:rsidRPr="00E76C91">
        <w:rPr>
          <w:color w:val="auto"/>
        </w:rPr>
        <w:t>.</w:t>
      </w:r>
    </w:p>
    <w:p w14:paraId="5A069703" w14:textId="49975AA1" w:rsidR="00F66BC0" w:rsidRPr="00E76C91" w:rsidRDefault="00F66BC0" w:rsidP="00717AF3">
      <w:pPr>
        <w:pStyle w:val="Akapitzlist"/>
        <w:numPr>
          <w:ilvl w:val="0"/>
          <w:numId w:val="72"/>
        </w:numPr>
        <w:tabs>
          <w:tab w:val="left" w:pos="349"/>
        </w:tabs>
        <w:spacing w:after="0"/>
        <w:ind w:left="709"/>
        <w:jc w:val="both"/>
        <w:rPr>
          <w:color w:val="auto"/>
        </w:rPr>
      </w:pPr>
      <w:r w:rsidRPr="00E76C91">
        <w:rPr>
          <w:color w:val="auto"/>
        </w:rPr>
        <w:t>P</w:t>
      </w:r>
      <w:r w:rsidR="00212A3C" w:rsidRPr="00E76C91">
        <w:rPr>
          <w:color w:val="auto"/>
        </w:rPr>
        <w:t>racownicy</w:t>
      </w:r>
      <w:r w:rsidRPr="00E76C91">
        <w:rPr>
          <w:color w:val="auto"/>
        </w:rPr>
        <w:t xml:space="preserve"> biura LGD </w:t>
      </w:r>
      <w:r w:rsidR="00212A3C" w:rsidRPr="00E76C91">
        <w:rPr>
          <w:color w:val="auto"/>
        </w:rPr>
        <w:t xml:space="preserve">przed udostępnieniem wniosków członkom Rady – uprawnieni są do przeanalizowania wniosków pod kątem zgodności operacji z LSR, spełniania przez operację kryteriów wyboru i prawidłowości wnioskowanej kwoty wsparcia. W razie stwierdzenia niekompletności wniosku lub </w:t>
      </w:r>
      <w:r w:rsidR="00212A3C" w:rsidRPr="00E76C91">
        <w:rPr>
          <w:color w:val="auto"/>
        </w:rPr>
        <w:lastRenderedPageBreak/>
        <w:t xml:space="preserve">niejasności w jego treści, </w:t>
      </w:r>
      <w:r w:rsidR="00D96B24" w:rsidRPr="00E76C91">
        <w:rPr>
          <w:color w:val="auto"/>
        </w:rPr>
        <w:t xml:space="preserve">wywołujących potrzebę uzyskania dodatkowych wyjaśnień lub dokumentów od Wnioskodawcy, Biuro LGD wzywa Wnioskodawcę do złożenia tych wyjaśnień lub dokumentów zgodnie z pkt VII.1.8. </w:t>
      </w:r>
      <w:r w:rsidR="00212A3C" w:rsidRPr="00E76C91">
        <w:rPr>
          <w:color w:val="auto"/>
        </w:rPr>
        <w:t xml:space="preserve">Przed dokonaniem czynności, o których mowa w </w:t>
      </w:r>
      <w:proofErr w:type="spellStart"/>
      <w:r w:rsidR="00212A3C" w:rsidRPr="00E76C91">
        <w:rPr>
          <w:color w:val="auto"/>
        </w:rPr>
        <w:t>zd</w:t>
      </w:r>
      <w:proofErr w:type="spellEnd"/>
      <w:r w:rsidR="00212A3C" w:rsidRPr="00E76C91">
        <w:rPr>
          <w:color w:val="auto"/>
        </w:rPr>
        <w:t>. 1, pracownicy Biura LGD składają oświadczenie o zachowaniu bezstronności i poufności w odniesieniu do każdego z analizowanych wniosków.</w:t>
      </w:r>
    </w:p>
    <w:p w14:paraId="6A002F37" w14:textId="5C21E7ED" w:rsidR="00917622" w:rsidRPr="00E76C91" w:rsidRDefault="00F66BC0" w:rsidP="00717AF3">
      <w:pPr>
        <w:pStyle w:val="Akapitzlist"/>
        <w:numPr>
          <w:ilvl w:val="0"/>
          <w:numId w:val="72"/>
        </w:numPr>
        <w:tabs>
          <w:tab w:val="left" w:pos="349"/>
        </w:tabs>
        <w:spacing w:after="0"/>
        <w:ind w:left="709"/>
        <w:jc w:val="both"/>
        <w:rPr>
          <w:color w:val="auto"/>
        </w:rPr>
      </w:pPr>
      <w:bookmarkStart w:id="3" w:name="_Hlk499299040"/>
      <w:r w:rsidRPr="00E76C91">
        <w:rPr>
          <w:color w:val="auto"/>
        </w:rPr>
        <w:t>Prawo do  wezwania do złożenia wyjaśnień lub dokumentów od Wnioskodawcy o których mowa w pkt VI</w:t>
      </w:r>
      <w:r w:rsidR="0099797E" w:rsidRPr="00E76C91">
        <w:rPr>
          <w:color w:val="auto"/>
        </w:rPr>
        <w:t>I</w:t>
      </w:r>
      <w:r w:rsidRPr="00E76C91">
        <w:rPr>
          <w:color w:val="auto"/>
        </w:rPr>
        <w:t>.1.8 ma także Rada z zastrzeżeniem że wezwanie to nie może dotyczyć tego samego zakresu.</w:t>
      </w:r>
      <w:r w:rsidR="00212A3C" w:rsidRPr="00E76C91">
        <w:rPr>
          <w:color w:val="auto"/>
        </w:rPr>
        <w:t xml:space="preserve"> </w:t>
      </w:r>
    </w:p>
    <w:bookmarkEnd w:id="3"/>
    <w:p w14:paraId="7D8534D4" w14:textId="66202F46" w:rsidR="009C3200" w:rsidRPr="00E76C91" w:rsidRDefault="00D96B24" w:rsidP="00717AF3">
      <w:pPr>
        <w:pStyle w:val="Akapitzlist"/>
        <w:numPr>
          <w:ilvl w:val="0"/>
          <w:numId w:val="72"/>
        </w:numPr>
        <w:tabs>
          <w:tab w:val="left" w:pos="349"/>
        </w:tabs>
        <w:spacing w:after="0"/>
        <w:ind w:left="709"/>
        <w:jc w:val="both"/>
        <w:rPr>
          <w:color w:val="auto"/>
        </w:rPr>
      </w:pPr>
      <w:r w:rsidRPr="00E76C91">
        <w:rPr>
          <w:color w:val="auto"/>
        </w:rPr>
        <w:t xml:space="preserve">Wezwanie może być zastosowane jednokrotnie </w:t>
      </w:r>
      <w:r w:rsidR="00F930AD" w:rsidRPr="00E76C91">
        <w:rPr>
          <w:color w:val="auto"/>
        </w:rPr>
        <w:t xml:space="preserve">przez Biuro LGD i jednokrotnie przez Radę </w:t>
      </w:r>
      <w:r w:rsidRPr="00E76C91">
        <w:rPr>
          <w:color w:val="auto"/>
        </w:rPr>
        <w:t>w całym procesie oceny danego wniosku</w:t>
      </w:r>
      <w:r w:rsidR="00F930AD" w:rsidRPr="00E76C91">
        <w:rPr>
          <w:color w:val="auto"/>
        </w:rPr>
        <w:t xml:space="preserve"> – wezwanie dokonane przez Biuro odbywa się bez uszczerbku dla prawa Rady do wezwania Wnioskodawcy do uzupełnień lub wyjaśnień. Niezależnie od ilości wezwań całkowity czas oceny i wyboru operacji przez LGD nie może przekroczyć</w:t>
      </w:r>
      <w:r w:rsidR="005B3029" w:rsidRPr="00E76C91">
        <w:rPr>
          <w:color w:val="auto"/>
        </w:rPr>
        <w:t xml:space="preserve"> 60 dni </w:t>
      </w:r>
      <w:r w:rsidR="00F930AD" w:rsidRPr="00E76C91">
        <w:rPr>
          <w:color w:val="auto"/>
        </w:rPr>
        <w:t xml:space="preserve"> </w:t>
      </w:r>
    </w:p>
    <w:p w14:paraId="551BA457" w14:textId="6C39A5D3" w:rsidR="000E5411" w:rsidRPr="00E76C91" w:rsidRDefault="00DC2E3B" w:rsidP="00717AF3">
      <w:pPr>
        <w:pStyle w:val="Akapitzlist"/>
        <w:numPr>
          <w:ilvl w:val="0"/>
          <w:numId w:val="72"/>
        </w:numPr>
        <w:tabs>
          <w:tab w:val="left" w:pos="349"/>
        </w:tabs>
        <w:spacing w:after="0"/>
        <w:ind w:left="709"/>
        <w:jc w:val="both"/>
        <w:rPr>
          <w:color w:val="auto"/>
        </w:rPr>
      </w:pPr>
      <w:r w:rsidRPr="00E76C91">
        <w:rPr>
          <w:color w:val="auto"/>
        </w:rPr>
        <w:t>Podmiot ubiegający się o wsparcie  jest obowiązany przedstawić dowody oraz składać wyjaśnienia niezbędne do oceny zgodności operacji z LSR, wyboru operacji lub ustalenia kwoty wsparcia zgodnie z prawem i bez zatajania czegokolwiek. Ciężar udowodnienia faktu spoczywa na podmiocie, który z tego faktu wywodzi skutki prawne.</w:t>
      </w:r>
    </w:p>
    <w:bookmarkEnd w:id="0"/>
    <w:p w14:paraId="2C1E944C" w14:textId="77777777" w:rsidR="009908AD" w:rsidRPr="00E76C91" w:rsidRDefault="009908AD" w:rsidP="009908AD">
      <w:pPr>
        <w:pStyle w:val="Akapitzlist"/>
        <w:ind w:left="426"/>
        <w:jc w:val="both"/>
        <w:rPr>
          <w:color w:val="auto"/>
        </w:rPr>
      </w:pPr>
    </w:p>
    <w:p w14:paraId="2C2C04E6" w14:textId="48BF50AF" w:rsidR="009908AD" w:rsidRPr="00E76C91" w:rsidRDefault="009908AD" w:rsidP="00717AF3">
      <w:pPr>
        <w:pStyle w:val="Akapitzlist"/>
        <w:numPr>
          <w:ilvl w:val="0"/>
          <w:numId w:val="73"/>
        </w:numPr>
        <w:spacing w:before="120" w:after="120" w:line="276" w:lineRule="auto"/>
        <w:ind w:left="426" w:hanging="426"/>
        <w:jc w:val="both"/>
        <w:rPr>
          <w:b/>
          <w:color w:val="auto"/>
        </w:rPr>
      </w:pPr>
      <w:r w:rsidRPr="00E76C91">
        <w:rPr>
          <w:b/>
          <w:color w:val="auto"/>
        </w:rPr>
        <w:t xml:space="preserve">Ocena zgodności operacji z LSR </w:t>
      </w:r>
    </w:p>
    <w:p w14:paraId="2FC4A480" w14:textId="75BEA470" w:rsidR="009908AD" w:rsidRPr="00E76C91" w:rsidRDefault="009908AD" w:rsidP="00717AF3">
      <w:pPr>
        <w:pStyle w:val="Akapitzlist"/>
        <w:numPr>
          <w:ilvl w:val="0"/>
          <w:numId w:val="52"/>
        </w:numPr>
        <w:spacing w:before="120" w:after="120" w:line="276" w:lineRule="auto"/>
        <w:jc w:val="both"/>
        <w:rPr>
          <w:color w:val="auto"/>
        </w:rPr>
      </w:pPr>
      <w:r w:rsidRPr="00E76C91">
        <w:rPr>
          <w:color w:val="auto"/>
        </w:rPr>
        <w:t xml:space="preserve">Rada dokonuje </w:t>
      </w:r>
      <w:r w:rsidR="000B1DE4" w:rsidRPr="00E76C91">
        <w:rPr>
          <w:color w:val="auto"/>
        </w:rPr>
        <w:t xml:space="preserve">oceny </w:t>
      </w:r>
      <w:r w:rsidRPr="00E76C91">
        <w:rPr>
          <w:color w:val="auto"/>
        </w:rPr>
        <w:t>zgodności operacji z LSR w zakresie:</w:t>
      </w:r>
    </w:p>
    <w:p w14:paraId="25E79E24" w14:textId="77777777"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t>złożenia wniosku o przyznanie pomocy w miejscu i terminie wskazanym w ogłoszeniu o naborze wniosków,</w:t>
      </w:r>
    </w:p>
    <w:p w14:paraId="41AA842C" w14:textId="77777777"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t>zgodności operacji z zakresem tematycznym, który został wskazany w ogłoszeniu naboru wniosków,</w:t>
      </w:r>
    </w:p>
    <w:p w14:paraId="44B3C62A" w14:textId="40FB6DBF"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t>realizacji przez operację ce</w:t>
      </w:r>
      <w:r w:rsidR="00252DEE" w:rsidRPr="00E76C91">
        <w:rPr>
          <w:color w:val="auto"/>
        </w:rPr>
        <w:t>lów głównych i szczegółowych LSR</w:t>
      </w:r>
      <w:r w:rsidRPr="00E76C91">
        <w:rPr>
          <w:color w:val="auto"/>
        </w:rPr>
        <w:t>, poprzez osiąganie zaplanowanych w LSR wskaźników,</w:t>
      </w:r>
    </w:p>
    <w:p w14:paraId="3FC62395" w14:textId="255645C2" w:rsidR="009908AD" w:rsidRPr="00E76C91" w:rsidRDefault="009908AD" w:rsidP="00717AF3">
      <w:pPr>
        <w:pStyle w:val="Akapitzlist"/>
        <w:numPr>
          <w:ilvl w:val="0"/>
          <w:numId w:val="53"/>
        </w:numPr>
        <w:spacing w:before="120" w:after="120" w:line="276" w:lineRule="auto"/>
        <w:ind w:left="993" w:hanging="284"/>
        <w:jc w:val="both"/>
        <w:rPr>
          <w:color w:val="auto"/>
        </w:rPr>
      </w:pPr>
      <w:r w:rsidRPr="00E76C91">
        <w:rPr>
          <w:color w:val="auto"/>
        </w:rPr>
        <w:t xml:space="preserve">zgodności operacji z Programem, w ramach którego jest planowana realizacja tej operacji, zgodności z formą wsparcia wskazaną w ogłoszeniu naboru wniosków (refundacja albo ryczałt-premia) oraz zgodności z warunkami </w:t>
      </w:r>
      <w:r w:rsidR="00DB4177" w:rsidRPr="00E76C91">
        <w:rPr>
          <w:color w:val="auto"/>
        </w:rPr>
        <w:t xml:space="preserve">wyboru operacji </w:t>
      </w:r>
      <w:r w:rsidRPr="00E76C91">
        <w:rPr>
          <w:color w:val="auto"/>
        </w:rPr>
        <w:t>obowiązującymi w ramach naboru.</w:t>
      </w:r>
    </w:p>
    <w:p w14:paraId="2F4FDB4E" w14:textId="0901BE96" w:rsidR="009908AD" w:rsidRPr="00E76C91" w:rsidRDefault="00252DEE" w:rsidP="00717AF3">
      <w:pPr>
        <w:pStyle w:val="Akapitzlist"/>
        <w:numPr>
          <w:ilvl w:val="0"/>
          <w:numId w:val="64"/>
        </w:numPr>
        <w:spacing w:before="120" w:after="120" w:line="276" w:lineRule="auto"/>
        <w:jc w:val="both"/>
        <w:rPr>
          <w:color w:val="auto"/>
        </w:rPr>
      </w:pPr>
      <w:r w:rsidRPr="00E76C91">
        <w:rPr>
          <w:color w:val="auto"/>
        </w:rPr>
        <w:t>O</w:t>
      </w:r>
      <w:r w:rsidR="009908AD" w:rsidRPr="00E76C91">
        <w:rPr>
          <w:color w:val="auto"/>
        </w:rPr>
        <w:t>ceny</w:t>
      </w:r>
      <w:r w:rsidR="00164DE2" w:rsidRPr="00E76C91">
        <w:rPr>
          <w:color w:val="auto"/>
        </w:rPr>
        <w:t xml:space="preserve"> </w:t>
      </w:r>
      <w:r w:rsidRPr="00E76C91">
        <w:rPr>
          <w:color w:val="auto"/>
        </w:rPr>
        <w:t xml:space="preserve">zgodności z LSR </w:t>
      </w:r>
      <w:r w:rsidR="009908AD" w:rsidRPr="00E76C91">
        <w:rPr>
          <w:color w:val="auto"/>
        </w:rPr>
        <w:t xml:space="preserve">dokonuje się na </w:t>
      </w:r>
      <w:r w:rsidR="009908AD" w:rsidRPr="00E76C91">
        <w:rPr>
          <w:i/>
          <w:color w:val="auto"/>
        </w:rPr>
        <w:t>Karcie oceny zgodności operacji  z LSR</w:t>
      </w:r>
      <w:r w:rsidR="009908AD" w:rsidRPr="00E76C91">
        <w:rPr>
          <w:color w:val="auto"/>
        </w:rPr>
        <w:t xml:space="preserve"> o treści określonej w Załączniku nr 1 do niniejszej procedury, a oceny zgodności operacji z programem na </w:t>
      </w:r>
      <w:r w:rsidR="009908AD" w:rsidRPr="00E76C91">
        <w:rPr>
          <w:i/>
          <w:color w:val="auto"/>
        </w:rPr>
        <w:t xml:space="preserve">Karcie - weryfikacji zgodności operacji z warunkami przyznania pomocy określonymi w Programie Rozwoju Obszarów Wiejskich na lata 2014-2020 </w:t>
      </w:r>
      <w:r w:rsidR="009908AD" w:rsidRPr="00E76C91">
        <w:rPr>
          <w:color w:val="auto"/>
        </w:rPr>
        <w:t>o treści udostępnionej w Wytycznych Ministerstwa Rolnictwa i Rozwoju Wsi.</w:t>
      </w:r>
      <w:r w:rsidR="009908AD" w:rsidRPr="00E76C91">
        <w:rPr>
          <w:i/>
          <w:color w:val="auto"/>
        </w:rPr>
        <w:t xml:space="preserve"> </w:t>
      </w:r>
    </w:p>
    <w:p w14:paraId="13270FB3" w14:textId="79BEEE40" w:rsidR="009908AD" w:rsidRPr="00E76C91" w:rsidRDefault="00DB4177" w:rsidP="00717AF3">
      <w:pPr>
        <w:pStyle w:val="Akapitzlist"/>
        <w:numPr>
          <w:ilvl w:val="0"/>
          <w:numId w:val="64"/>
        </w:numPr>
        <w:spacing w:before="120" w:after="120" w:line="276" w:lineRule="auto"/>
        <w:jc w:val="both"/>
        <w:rPr>
          <w:strike/>
          <w:color w:val="auto"/>
        </w:rPr>
      </w:pPr>
      <w:r w:rsidRPr="00E76C91">
        <w:rPr>
          <w:color w:val="auto"/>
        </w:rPr>
        <w:t>uchylony</w:t>
      </w:r>
    </w:p>
    <w:p w14:paraId="5C920A49" w14:textId="4CAFE5F7" w:rsidR="009908AD" w:rsidRPr="00E76C91" w:rsidRDefault="009908AD" w:rsidP="00717AF3">
      <w:pPr>
        <w:pStyle w:val="Akapitzlist"/>
        <w:numPr>
          <w:ilvl w:val="0"/>
          <w:numId w:val="64"/>
        </w:numPr>
        <w:spacing w:before="120" w:after="120" w:line="276" w:lineRule="auto"/>
        <w:jc w:val="both"/>
        <w:rPr>
          <w:color w:val="auto"/>
        </w:rPr>
      </w:pPr>
      <w:r w:rsidRPr="00E76C91">
        <w:rPr>
          <w:color w:val="auto"/>
        </w:rPr>
        <w:t xml:space="preserve">Wyniki i przebieg oceny </w:t>
      </w:r>
      <w:r w:rsidR="00252DEE" w:rsidRPr="00E76C91">
        <w:rPr>
          <w:color w:val="auto"/>
        </w:rPr>
        <w:t xml:space="preserve">zgodności z LSR </w:t>
      </w:r>
      <w:r w:rsidRPr="00E76C91">
        <w:rPr>
          <w:color w:val="auto"/>
        </w:rPr>
        <w:t>odnotowuje się w protokole.</w:t>
      </w:r>
    </w:p>
    <w:p w14:paraId="69A17E90" w14:textId="2D845C41" w:rsidR="009908AD" w:rsidRPr="00E76C91" w:rsidRDefault="009908AD" w:rsidP="00717AF3">
      <w:pPr>
        <w:pStyle w:val="Akapitzlist"/>
        <w:numPr>
          <w:ilvl w:val="0"/>
          <w:numId w:val="64"/>
        </w:numPr>
        <w:spacing w:before="120" w:after="120" w:line="276" w:lineRule="auto"/>
        <w:jc w:val="both"/>
        <w:rPr>
          <w:color w:val="auto"/>
        </w:rPr>
      </w:pPr>
      <w:r w:rsidRPr="00E76C91">
        <w:rPr>
          <w:color w:val="auto"/>
        </w:rPr>
        <w:t>Dalszej ocenie podlegają wnioski, które nie zostały wycofane i pozytywnie przeszły ocenę w zakresie wskazanym w pkt V</w:t>
      </w:r>
      <w:r w:rsidR="009E1B0C" w:rsidRPr="00E76C91">
        <w:rPr>
          <w:color w:val="auto"/>
        </w:rPr>
        <w:t>II</w:t>
      </w:r>
      <w:r w:rsidRPr="00E76C91">
        <w:rPr>
          <w:color w:val="auto"/>
        </w:rPr>
        <w:t>.</w:t>
      </w:r>
      <w:r w:rsidR="009E1B0C" w:rsidRPr="00E76C91">
        <w:rPr>
          <w:color w:val="auto"/>
        </w:rPr>
        <w:t>2.</w:t>
      </w:r>
      <w:r w:rsidRPr="00E76C91">
        <w:rPr>
          <w:color w:val="auto"/>
        </w:rPr>
        <w:t>1.</w:t>
      </w:r>
    </w:p>
    <w:p w14:paraId="738157AA" w14:textId="2CC71818" w:rsidR="009908AD" w:rsidRPr="00E76C91" w:rsidRDefault="009908AD" w:rsidP="00717AF3">
      <w:pPr>
        <w:pStyle w:val="Akapitzlist"/>
        <w:numPr>
          <w:ilvl w:val="0"/>
          <w:numId w:val="64"/>
        </w:numPr>
        <w:spacing w:before="120" w:after="120" w:line="276" w:lineRule="auto"/>
        <w:jc w:val="both"/>
        <w:rPr>
          <w:color w:val="auto"/>
        </w:rPr>
      </w:pPr>
      <w:r w:rsidRPr="00E76C91">
        <w:rPr>
          <w:color w:val="auto"/>
        </w:rPr>
        <w:t>Wnioski, które zost</w:t>
      </w:r>
      <w:r w:rsidR="007443F6" w:rsidRPr="00E76C91">
        <w:rPr>
          <w:color w:val="auto"/>
        </w:rPr>
        <w:t xml:space="preserve">ały ocenione negatywnie w ramach </w:t>
      </w:r>
      <w:r w:rsidRPr="00E76C91">
        <w:rPr>
          <w:color w:val="auto"/>
        </w:rPr>
        <w:t>oceny</w:t>
      </w:r>
      <w:r w:rsidR="0029638F" w:rsidRPr="00E76C91">
        <w:rPr>
          <w:color w:val="auto"/>
        </w:rPr>
        <w:t xml:space="preserve"> </w:t>
      </w:r>
      <w:r w:rsidR="00252DEE" w:rsidRPr="00E76C91">
        <w:rPr>
          <w:color w:val="auto"/>
        </w:rPr>
        <w:t xml:space="preserve">zgodności z LSR </w:t>
      </w:r>
      <w:r w:rsidRPr="00E76C91">
        <w:rPr>
          <w:color w:val="auto"/>
        </w:rPr>
        <w:t xml:space="preserve"> umieszcza się na liście operacji ze wskazaniem przyczyny niepodlegania </w:t>
      </w:r>
      <w:r w:rsidR="00F31624" w:rsidRPr="00E76C91">
        <w:rPr>
          <w:color w:val="auto"/>
        </w:rPr>
        <w:t xml:space="preserve">dalszej </w:t>
      </w:r>
      <w:r w:rsidRPr="00E76C91">
        <w:rPr>
          <w:color w:val="auto"/>
        </w:rPr>
        <w:t xml:space="preserve">ocenie. </w:t>
      </w:r>
    </w:p>
    <w:p w14:paraId="440D108A" w14:textId="77777777" w:rsidR="009908AD" w:rsidRPr="00E76C91" w:rsidRDefault="009908AD" w:rsidP="009908AD">
      <w:pPr>
        <w:pStyle w:val="Akapitzlist"/>
        <w:ind w:left="426"/>
        <w:jc w:val="both"/>
        <w:rPr>
          <w:color w:val="auto"/>
        </w:rPr>
      </w:pPr>
    </w:p>
    <w:p w14:paraId="44405AAB" w14:textId="77777777" w:rsidR="009D1812" w:rsidRPr="00E76C91" w:rsidRDefault="00B41A14" w:rsidP="00717AF3">
      <w:pPr>
        <w:pStyle w:val="Akapitzlist"/>
        <w:numPr>
          <w:ilvl w:val="0"/>
          <w:numId w:val="10"/>
        </w:numPr>
        <w:ind w:left="426" w:hanging="425"/>
        <w:jc w:val="both"/>
        <w:rPr>
          <w:color w:val="auto"/>
        </w:rPr>
      </w:pPr>
      <w:r w:rsidRPr="00E76C91">
        <w:rPr>
          <w:b/>
          <w:color w:val="auto"/>
        </w:rPr>
        <w:t xml:space="preserve">Ocena operacji według lokalnych kryteriów wyboru operacji </w:t>
      </w:r>
    </w:p>
    <w:p w14:paraId="73E33878" w14:textId="164DF5CA" w:rsidR="004D7D1D" w:rsidRPr="00E76C91" w:rsidRDefault="004D7D1D" w:rsidP="00717AF3">
      <w:pPr>
        <w:pStyle w:val="Akapitzlist"/>
        <w:numPr>
          <w:ilvl w:val="0"/>
          <w:numId w:val="54"/>
        </w:numPr>
        <w:spacing w:before="120" w:after="120" w:line="276" w:lineRule="auto"/>
        <w:jc w:val="both"/>
        <w:rPr>
          <w:color w:val="auto"/>
        </w:rPr>
      </w:pPr>
      <w:r w:rsidRPr="00E76C91">
        <w:rPr>
          <w:color w:val="auto"/>
        </w:rPr>
        <w:t xml:space="preserve">Ocena operacji według obowiązujących lokalnych kryteriów wyboru operacji, jest dokonywana spośród operacji, które są zgodne z LSR na </w:t>
      </w:r>
      <w:r w:rsidRPr="00E76C91">
        <w:rPr>
          <w:i/>
          <w:color w:val="auto"/>
        </w:rPr>
        <w:t>Karcie oceny według lokalnych kryteriów wyboru operacji</w:t>
      </w:r>
      <w:r w:rsidRPr="00E76C91">
        <w:rPr>
          <w:color w:val="auto"/>
        </w:rPr>
        <w:t xml:space="preserve"> o treści określonej w Załączniku nr </w:t>
      </w:r>
      <w:r w:rsidR="009E1B0C" w:rsidRPr="00E76C91">
        <w:rPr>
          <w:color w:val="auto"/>
        </w:rPr>
        <w:t>2</w:t>
      </w:r>
      <w:r w:rsidRPr="00E76C91">
        <w:rPr>
          <w:color w:val="auto"/>
        </w:rPr>
        <w:t xml:space="preserve"> do niniejszej procedury</w:t>
      </w:r>
      <w:r w:rsidR="00743E84" w:rsidRPr="00E76C91">
        <w:rPr>
          <w:color w:val="auto"/>
        </w:rPr>
        <w:t>.</w:t>
      </w:r>
    </w:p>
    <w:p w14:paraId="6EFA5870" w14:textId="71288E07" w:rsidR="009D1812" w:rsidRPr="00E76C91" w:rsidRDefault="00B41A14" w:rsidP="00717AF3">
      <w:pPr>
        <w:pStyle w:val="Akapitzlist"/>
        <w:numPr>
          <w:ilvl w:val="0"/>
          <w:numId w:val="54"/>
        </w:numPr>
        <w:spacing w:before="120" w:after="120" w:line="276" w:lineRule="auto"/>
        <w:jc w:val="both"/>
        <w:rPr>
          <w:color w:val="auto"/>
        </w:rPr>
      </w:pPr>
      <w:r w:rsidRPr="00E76C91">
        <w:rPr>
          <w:color w:val="auto"/>
        </w:rPr>
        <w:t>Ocena operacji według obowiązujących loka</w:t>
      </w:r>
      <w:r w:rsidR="00E92325" w:rsidRPr="00E76C91">
        <w:rPr>
          <w:color w:val="auto"/>
        </w:rPr>
        <w:t>lnych kryteriów wyboru operacji</w:t>
      </w:r>
      <w:r w:rsidRPr="00E76C91">
        <w:rPr>
          <w:color w:val="auto"/>
        </w:rPr>
        <w:t xml:space="preserve"> dokonywana jest poprzez przyznanie danej operacji punktów w ramach poszczególnych kryteriów przewidzianych dla danego typu operacji. Punkty przyznawane są w ramach skali punktowej określonej dla każdego z kryteriów. Możliwe jest przyznawanie wyłącznie punktów całkowitych. </w:t>
      </w:r>
    </w:p>
    <w:p w14:paraId="151FC2D7" w14:textId="77777777" w:rsidR="009D1812" w:rsidRPr="00E76C91" w:rsidRDefault="00B41A14" w:rsidP="00717AF3">
      <w:pPr>
        <w:pStyle w:val="Akapitzlist"/>
        <w:numPr>
          <w:ilvl w:val="0"/>
          <w:numId w:val="55"/>
        </w:numPr>
        <w:jc w:val="both"/>
        <w:rPr>
          <w:color w:val="auto"/>
        </w:rPr>
      </w:pPr>
      <w:r w:rsidRPr="00E76C91">
        <w:rPr>
          <w:color w:val="auto"/>
        </w:rPr>
        <w:t xml:space="preserve">Lokalne kryteria wyboru operacji wymagają każdorazowo pisemnego uzasadnienia. </w:t>
      </w:r>
    </w:p>
    <w:p w14:paraId="7E827935" w14:textId="3BDD8560" w:rsidR="009D1812" w:rsidRPr="00E76C91" w:rsidRDefault="00F31624" w:rsidP="00717AF3">
      <w:pPr>
        <w:pStyle w:val="Akapitzlist"/>
        <w:numPr>
          <w:ilvl w:val="0"/>
          <w:numId w:val="55"/>
        </w:numPr>
        <w:jc w:val="both"/>
        <w:rPr>
          <w:color w:val="auto"/>
        </w:rPr>
      </w:pPr>
      <w:r w:rsidRPr="00E76C91">
        <w:rPr>
          <w:color w:val="auto"/>
        </w:rPr>
        <w:lastRenderedPageBreak/>
        <w:t>uchylony</w:t>
      </w:r>
    </w:p>
    <w:p w14:paraId="6E70F4EA" w14:textId="77777777" w:rsidR="009D1812" w:rsidRPr="00E76C91" w:rsidRDefault="009D1812">
      <w:pPr>
        <w:pStyle w:val="Akapitzlist"/>
        <w:jc w:val="both"/>
        <w:rPr>
          <w:color w:val="auto"/>
        </w:rPr>
      </w:pPr>
    </w:p>
    <w:p w14:paraId="7E70AF36" w14:textId="3C527DD4" w:rsidR="004D7D1D" w:rsidRPr="00E76C91" w:rsidRDefault="00F31624" w:rsidP="00717AF3">
      <w:pPr>
        <w:pStyle w:val="Akapitzlist"/>
        <w:numPr>
          <w:ilvl w:val="0"/>
          <w:numId w:val="56"/>
        </w:numPr>
        <w:ind w:left="426" w:hanging="426"/>
        <w:jc w:val="both"/>
        <w:rPr>
          <w:color w:val="auto"/>
        </w:rPr>
      </w:pPr>
      <w:r w:rsidRPr="00E76C91">
        <w:rPr>
          <w:b/>
          <w:color w:val="auto"/>
        </w:rPr>
        <w:t>uchylony</w:t>
      </w:r>
    </w:p>
    <w:p w14:paraId="7B739F0D" w14:textId="77777777" w:rsidR="009D1812" w:rsidRPr="00E76C91" w:rsidRDefault="009D1812">
      <w:pPr>
        <w:pStyle w:val="Akapitzlist"/>
        <w:ind w:left="709"/>
        <w:jc w:val="both"/>
        <w:rPr>
          <w:strike/>
          <w:color w:val="auto"/>
        </w:rPr>
      </w:pPr>
    </w:p>
    <w:p w14:paraId="1DA9A871" w14:textId="43B21292" w:rsidR="009D1812" w:rsidRPr="00E76C91" w:rsidRDefault="00F31624" w:rsidP="00717AF3">
      <w:pPr>
        <w:pStyle w:val="Akapitzlist"/>
        <w:numPr>
          <w:ilvl w:val="0"/>
          <w:numId w:val="56"/>
        </w:numPr>
        <w:ind w:left="426"/>
        <w:jc w:val="both"/>
        <w:rPr>
          <w:color w:val="auto"/>
        </w:rPr>
      </w:pPr>
      <w:r w:rsidRPr="00E76C91">
        <w:rPr>
          <w:b/>
          <w:color w:val="auto"/>
        </w:rPr>
        <w:t>Sposób dokonywania oceny operacji</w:t>
      </w:r>
    </w:p>
    <w:p w14:paraId="68DC0D09" w14:textId="473E1752" w:rsidR="00F31624" w:rsidRPr="00E76C91" w:rsidRDefault="00F31624" w:rsidP="00717AF3">
      <w:pPr>
        <w:pStyle w:val="Akapitzlist"/>
        <w:numPr>
          <w:ilvl w:val="0"/>
          <w:numId w:val="46"/>
        </w:numPr>
        <w:jc w:val="both"/>
        <w:rPr>
          <w:color w:val="auto"/>
        </w:rPr>
      </w:pPr>
      <w:r w:rsidRPr="00E76C91">
        <w:rPr>
          <w:color w:val="auto"/>
        </w:rPr>
        <w:t>Jeżeli ocena operacji przeprowadzana jest na posiedzeniu Rady (niezależnie od trybu posiedzenia):</w:t>
      </w:r>
    </w:p>
    <w:p w14:paraId="3EB7C882" w14:textId="217F3BBD" w:rsidR="009D1812" w:rsidRPr="00E76C91" w:rsidRDefault="002D4C7F" w:rsidP="00717AF3">
      <w:pPr>
        <w:pStyle w:val="Akapitzlist"/>
        <w:numPr>
          <w:ilvl w:val="0"/>
          <w:numId w:val="47"/>
        </w:numPr>
        <w:ind w:left="1134"/>
        <w:jc w:val="both"/>
        <w:rPr>
          <w:color w:val="auto"/>
        </w:rPr>
      </w:pPr>
      <w:r w:rsidRPr="00E76C91">
        <w:rPr>
          <w:color w:val="auto"/>
        </w:rPr>
        <w:t>uchylony</w:t>
      </w:r>
    </w:p>
    <w:p w14:paraId="2B93F6A0" w14:textId="70A17059" w:rsidR="009D1812" w:rsidRPr="00E76C91" w:rsidRDefault="00E92325" w:rsidP="00717AF3">
      <w:pPr>
        <w:pStyle w:val="Akapitzlist"/>
        <w:numPr>
          <w:ilvl w:val="0"/>
          <w:numId w:val="47"/>
        </w:numPr>
        <w:ind w:left="1134"/>
        <w:jc w:val="both"/>
        <w:rPr>
          <w:color w:val="auto"/>
        </w:rPr>
      </w:pPr>
      <w:r w:rsidRPr="00E76C91">
        <w:rPr>
          <w:color w:val="auto"/>
        </w:rPr>
        <w:t>o</w:t>
      </w:r>
      <w:r w:rsidR="00461087" w:rsidRPr="00E76C91">
        <w:rPr>
          <w:color w:val="auto"/>
        </w:rPr>
        <w:t xml:space="preserve">cena zgodności z LSR </w:t>
      </w:r>
      <w:r w:rsidR="00B41A14" w:rsidRPr="00E76C91">
        <w:rPr>
          <w:color w:val="auto"/>
        </w:rPr>
        <w:t>przeprowadzana jest na wspóln</w:t>
      </w:r>
      <w:r w:rsidR="007443F6" w:rsidRPr="00E76C91">
        <w:rPr>
          <w:color w:val="auto"/>
        </w:rPr>
        <w:t>ej dla wszystkich członków Rady</w:t>
      </w:r>
      <w:r w:rsidR="00B41A14" w:rsidRPr="00E76C91">
        <w:rPr>
          <w:color w:val="auto"/>
        </w:rPr>
        <w:t xml:space="preserve">, </w:t>
      </w:r>
      <w:r w:rsidR="00B41A14" w:rsidRPr="00E76C91">
        <w:rPr>
          <w:i/>
          <w:color w:val="auto"/>
        </w:rPr>
        <w:t>Karcie oceny zgodności operacji  z LSR</w:t>
      </w:r>
      <w:r w:rsidR="00B41A14" w:rsidRPr="00E76C91">
        <w:rPr>
          <w:color w:val="auto"/>
        </w:rPr>
        <w:t xml:space="preserve"> i </w:t>
      </w:r>
      <w:r w:rsidR="00B41A14" w:rsidRPr="00E76C91">
        <w:rPr>
          <w:i/>
          <w:color w:val="auto"/>
        </w:rPr>
        <w:t xml:space="preserve">Karcie - weryfikacji zgodności operacji z warunkami przyznania pomocy określonymi w Programie Rozwoju Obszarów Wiejskich na lata 2014-2020 </w:t>
      </w:r>
      <w:r w:rsidR="00B41A14" w:rsidRPr="00E76C91">
        <w:rPr>
          <w:color w:val="auto"/>
        </w:rPr>
        <w:t xml:space="preserve">– poprzez jej wypełnienie elektronicznie lub ręcznie, </w:t>
      </w:r>
    </w:p>
    <w:p w14:paraId="666911F8" w14:textId="17ACB63E" w:rsidR="009D1812" w:rsidRPr="00E76C91" w:rsidRDefault="00B41A14" w:rsidP="00717AF3">
      <w:pPr>
        <w:pStyle w:val="Akapitzlist"/>
        <w:numPr>
          <w:ilvl w:val="0"/>
          <w:numId w:val="47"/>
        </w:numPr>
        <w:ind w:left="1134"/>
        <w:jc w:val="both"/>
        <w:rPr>
          <w:color w:val="auto"/>
        </w:rPr>
      </w:pPr>
      <w:r w:rsidRPr="00E76C91">
        <w:rPr>
          <w:color w:val="auto"/>
        </w:rPr>
        <w:t xml:space="preserve">Dokonując </w:t>
      </w:r>
      <w:r w:rsidR="004D6D32" w:rsidRPr="00E76C91">
        <w:rPr>
          <w:color w:val="auto"/>
        </w:rPr>
        <w:t xml:space="preserve">oceny zgodności z LSR </w:t>
      </w:r>
      <w:r w:rsidRPr="00E76C91">
        <w:rPr>
          <w:color w:val="auto"/>
        </w:rPr>
        <w:t xml:space="preserve">członkowie Rady oddają głos w przedmiocie każdego punktu kontrolnego, który uważa się za spełniony, jeśli zwykła większość członków Rady uzna go za spełniony,  </w:t>
      </w:r>
    </w:p>
    <w:p w14:paraId="67E3399F" w14:textId="7C5FF167" w:rsidR="009D1812" w:rsidRPr="00E76C91" w:rsidRDefault="00B41A14" w:rsidP="00717AF3">
      <w:pPr>
        <w:pStyle w:val="Akapitzlist"/>
        <w:numPr>
          <w:ilvl w:val="0"/>
          <w:numId w:val="47"/>
        </w:numPr>
        <w:ind w:left="1134"/>
        <w:jc w:val="both"/>
        <w:rPr>
          <w:color w:val="auto"/>
        </w:rPr>
      </w:pPr>
      <w:r w:rsidRPr="00E76C91">
        <w:rPr>
          <w:i/>
          <w:color w:val="auto"/>
        </w:rPr>
        <w:t>Karty oceny zgodności operacji  z LSR</w:t>
      </w:r>
      <w:r w:rsidRPr="00E76C91">
        <w:rPr>
          <w:color w:val="auto"/>
        </w:rPr>
        <w:t xml:space="preserve"> i </w:t>
      </w:r>
      <w:r w:rsidRPr="00E76C91">
        <w:rPr>
          <w:i/>
          <w:color w:val="auto"/>
        </w:rPr>
        <w:t xml:space="preserve">Karty - weryfikacje zgodności operacji z warunkami przyznania pomocy określonymi w Programie Rozwoju Obszarów Wiejskich na lata 2014-2020 </w:t>
      </w:r>
      <w:r w:rsidRPr="00E76C91">
        <w:rPr>
          <w:color w:val="auto"/>
        </w:rPr>
        <w:t xml:space="preserve">wypełnia </w:t>
      </w:r>
      <w:r w:rsidR="003924B3" w:rsidRPr="00E76C91">
        <w:rPr>
          <w:color w:val="auto"/>
        </w:rPr>
        <w:t xml:space="preserve">Przewodniczący </w:t>
      </w:r>
      <w:r w:rsidRPr="00E76C91">
        <w:rPr>
          <w:color w:val="auto"/>
        </w:rPr>
        <w:t>Rady,</w:t>
      </w:r>
    </w:p>
    <w:p w14:paraId="1326837F" w14:textId="07BCEBFD" w:rsidR="009D1812" w:rsidRPr="00E76C91" w:rsidRDefault="00B41A14" w:rsidP="00717AF3">
      <w:pPr>
        <w:pStyle w:val="Akapitzlist"/>
        <w:numPr>
          <w:ilvl w:val="0"/>
          <w:numId w:val="47"/>
        </w:numPr>
        <w:ind w:left="1134"/>
        <w:jc w:val="both"/>
        <w:rPr>
          <w:color w:val="auto"/>
        </w:rPr>
      </w:pPr>
      <w:r w:rsidRPr="00E76C91">
        <w:rPr>
          <w:color w:val="auto"/>
        </w:rPr>
        <w:t xml:space="preserve">Ocena według lokalnych kryteriów wyboru operacji dokonywana jest na wspólnej dla wszystkich członków Rady </w:t>
      </w:r>
      <w:r w:rsidRPr="00E76C91">
        <w:rPr>
          <w:i/>
          <w:color w:val="auto"/>
        </w:rPr>
        <w:t xml:space="preserve">Karcie oceny według lokalnych kryteriów wyboru operacji </w:t>
      </w:r>
      <w:r w:rsidRPr="00E76C91">
        <w:rPr>
          <w:color w:val="auto"/>
        </w:rPr>
        <w:t>- poprzez jej wypełnienie elektronicznie lub ręcznie,</w:t>
      </w:r>
    </w:p>
    <w:p w14:paraId="478F66D8" w14:textId="77777777" w:rsidR="009D1812" w:rsidRPr="00E76C91" w:rsidRDefault="00B41A14" w:rsidP="00717AF3">
      <w:pPr>
        <w:pStyle w:val="Akapitzlist"/>
        <w:numPr>
          <w:ilvl w:val="0"/>
          <w:numId w:val="47"/>
        </w:numPr>
        <w:ind w:left="1134"/>
        <w:jc w:val="both"/>
        <w:rPr>
          <w:color w:val="auto"/>
        </w:rPr>
      </w:pPr>
      <w:r w:rsidRPr="00E76C91">
        <w:rPr>
          <w:color w:val="auto"/>
        </w:rPr>
        <w:t>każde kryterium podlega odrębnej ocenie,</w:t>
      </w:r>
    </w:p>
    <w:p w14:paraId="63693FCA" w14:textId="77777777" w:rsidR="009D1812" w:rsidRPr="00E76C91" w:rsidRDefault="00B41A14" w:rsidP="00717AF3">
      <w:pPr>
        <w:pStyle w:val="Akapitzlist"/>
        <w:numPr>
          <w:ilvl w:val="0"/>
          <w:numId w:val="47"/>
        </w:numPr>
        <w:ind w:left="1134"/>
        <w:jc w:val="both"/>
        <w:rPr>
          <w:color w:val="auto"/>
        </w:rPr>
      </w:pPr>
      <w:r w:rsidRPr="00E76C91">
        <w:rPr>
          <w:color w:val="auto"/>
        </w:rPr>
        <w:t>członkowie Rady oddają głos za każdą z możliwych do przyznania w danym kryterium liczbą punktów,</w:t>
      </w:r>
    </w:p>
    <w:p w14:paraId="57C1019F" w14:textId="6906EEF5" w:rsidR="009D1812" w:rsidRPr="00E76C91" w:rsidRDefault="00B41A14" w:rsidP="00717AF3">
      <w:pPr>
        <w:pStyle w:val="Akapitzlist"/>
        <w:numPr>
          <w:ilvl w:val="0"/>
          <w:numId w:val="47"/>
        </w:numPr>
        <w:ind w:left="1134"/>
        <w:jc w:val="both"/>
        <w:rPr>
          <w:color w:val="auto"/>
        </w:rPr>
      </w:pPr>
      <w:r w:rsidRPr="00E76C91">
        <w:rPr>
          <w:color w:val="auto"/>
        </w:rPr>
        <w:t>operacja otrzymuje taką ilość punktów w danym kryterium, za jaką głosowała zwykła więks</w:t>
      </w:r>
      <w:r w:rsidR="003B3B5B" w:rsidRPr="00E76C91">
        <w:rPr>
          <w:color w:val="auto"/>
        </w:rPr>
        <w:t>zość oceniających członków Rady. W przypadku, gdy różne wartości punktowe w danym kryterium otrzymały taką samą ilość głosów, o tym, która z tych wartości punktowych zostanie przyznana danej operacji w danym kryterium decyduje Przewodniczący Rady przedstawiając uzasadnienie</w:t>
      </w:r>
    </w:p>
    <w:p w14:paraId="2268176A" w14:textId="75B60E37" w:rsidR="009D1812" w:rsidRPr="00E76C91" w:rsidRDefault="003924B3" w:rsidP="00717AF3">
      <w:pPr>
        <w:pStyle w:val="Akapitzlist"/>
        <w:numPr>
          <w:ilvl w:val="0"/>
          <w:numId w:val="47"/>
        </w:numPr>
        <w:ind w:left="1134"/>
        <w:jc w:val="both"/>
        <w:rPr>
          <w:color w:val="auto"/>
        </w:rPr>
      </w:pPr>
      <w:r w:rsidRPr="00E76C91">
        <w:rPr>
          <w:color w:val="auto"/>
        </w:rPr>
        <w:t xml:space="preserve">Przewodniczący </w:t>
      </w:r>
      <w:r w:rsidR="00B41A14" w:rsidRPr="00E76C91">
        <w:rPr>
          <w:color w:val="auto"/>
        </w:rPr>
        <w:t>Rady wpisuje w odpowiednie pola karty oceny punkty przyznane danej operacji wraz z uzasadnieniem,</w:t>
      </w:r>
    </w:p>
    <w:p w14:paraId="0E571181" w14:textId="644C54DB" w:rsidR="009D1812" w:rsidRPr="00E76C91" w:rsidRDefault="003924B3" w:rsidP="00717AF3">
      <w:pPr>
        <w:pStyle w:val="Akapitzlist"/>
        <w:numPr>
          <w:ilvl w:val="0"/>
          <w:numId w:val="47"/>
        </w:numPr>
        <w:ind w:left="1134"/>
        <w:jc w:val="both"/>
        <w:rPr>
          <w:color w:val="auto"/>
        </w:rPr>
      </w:pPr>
      <w:r w:rsidRPr="00E76C91">
        <w:rPr>
          <w:color w:val="auto"/>
        </w:rPr>
        <w:t xml:space="preserve">Przewodniczący </w:t>
      </w:r>
      <w:r w:rsidR="00B41A14" w:rsidRPr="00E76C91">
        <w:rPr>
          <w:color w:val="auto"/>
        </w:rPr>
        <w:t>Rady sumuje punkty przyznane operacji w każdym z kryteriów i wpisuje w polu „SUMA” – wartość ta oznacza ilość punktów przyznanych operacji w wyniku jej oceny,</w:t>
      </w:r>
    </w:p>
    <w:p w14:paraId="3D474D17" w14:textId="1DF353EF" w:rsidR="009D1812" w:rsidRPr="00E76C91" w:rsidRDefault="00B41A14" w:rsidP="00717AF3">
      <w:pPr>
        <w:pStyle w:val="Akapitzlist"/>
        <w:numPr>
          <w:ilvl w:val="0"/>
          <w:numId w:val="47"/>
        </w:numPr>
        <w:spacing w:after="0"/>
        <w:ind w:left="1134"/>
        <w:jc w:val="both"/>
        <w:rPr>
          <w:color w:val="auto"/>
        </w:rPr>
      </w:pPr>
      <w:r w:rsidRPr="00E76C91">
        <w:rPr>
          <w:i/>
          <w:color w:val="auto"/>
        </w:rPr>
        <w:t>Karty oceny zgodności operacji  z LSR</w:t>
      </w:r>
      <w:r w:rsidRPr="00E76C91">
        <w:rPr>
          <w:color w:val="auto"/>
        </w:rPr>
        <w:t xml:space="preserve"> i </w:t>
      </w:r>
      <w:r w:rsidRPr="00E76C91">
        <w:rPr>
          <w:i/>
          <w:color w:val="auto"/>
        </w:rPr>
        <w:t>Karty - weryfikacje zgodności operacji z warunkami przyznania pomocy określonymi w Programie Rozwoju Obszarów Wiejskich na lata 2014-2020</w:t>
      </w:r>
      <w:r w:rsidRPr="00E76C91">
        <w:rPr>
          <w:color w:val="auto"/>
        </w:rPr>
        <w:t xml:space="preserve"> i</w:t>
      </w:r>
      <w:r w:rsidRPr="00E76C91">
        <w:rPr>
          <w:i/>
          <w:color w:val="auto"/>
        </w:rPr>
        <w:t xml:space="preserve"> </w:t>
      </w:r>
      <w:r w:rsidRPr="00E76C91">
        <w:rPr>
          <w:color w:val="auto"/>
        </w:rPr>
        <w:t>karty oceny muszą być opieczętowane pieczęcią LGD;</w:t>
      </w:r>
    </w:p>
    <w:p w14:paraId="37CB5035" w14:textId="5FCE1AAE" w:rsidR="004C490B" w:rsidRPr="00E76C91" w:rsidRDefault="004C490B" w:rsidP="00717AF3">
      <w:pPr>
        <w:numPr>
          <w:ilvl w:val="0"/>
          <w:numId w:val="48"/>
        </w:numPr>
        <w:spacing w:after="0"/>
        <w:contextualSpacing/>
        <w:jc w:val="both"/>
        <w:rPr>
          <w:color w:val="auto"/>
        </w:rPr>
      </w:pPr>
      <w:r w:rsidRPr="00E76C91">
        <w:rPr>
          <w:rFonts w:eastAsia="Calibri" w:cs="Times New Roman"/>
          <w:color w:val="auto"/>
        </w:rPr>
        <w:t xml:space="preserve">Jeżeli ocena operacji dokonywana jest </w:t>
      </w:r>
      <w:r w:rsidR="00626F29" w:rsidRPr="00E76C91">
        <w:rPr>
          <w:rFonts w:eastAsia="Calibri" w:cs="Times New Roman"/>
          <w:color w:val="auto"/>
        </w:rPr>
        <w:t xml:space="preserve">poza posiedzeniem Rady, w tym </w:t>
      </w:r>
      <w:r w:rsidRPr="00E76C91">
        <w:rPr>
          <w:rFonts w:eastAsia="Calibri" w:cs="Times New Roman"/>
          <w:color w:val="auto"/>
        </w:rPr>
        <w:t xml:space="preserve">z wykorzystaniem </w:t>
      </w:r>
      <w:r w:rsidR="006A466B" w:rsidRPr="00E76C91">
        <w:rPr>
          <w:strike/>
          <w:color w:val="auto"/>
        </w:rPr>
        <w:t xml:space="preserve">poczty </w:t>
      </w:r>
      <w:r w:rsidR="006A466B" w:rsidRPr="00E76C91">
        <w:rPr>
          <w:color w:val="auto"/>
        </w:rPr>
        <w:t xml:space="preserve"> środków komunikacji </w:t>
      </w:r>
      <w:r w:rsidRPr="00E76C91">
        <w:rPr>
          <w:rFonts w:eastAsia="Calibri" w:cs="Times New Roman"/>
          <w:color w:val="auto"/>
        </w:rPr>
        <w:t>elektronicznej:</w:t>
      </w:r>
    </w:p>
    <w:p w14:paraId="1138C887" w14:textId="5EE5D41E" w:rsidR="009D1812" w:rsidRPr="00E76C91" w:rsidRDefault="00B41A14" w:rsidP="00717AF3">
      <w:pPr>
        <w:pStyle w:val="Akapitzlist"/>
        <w:numPr>
          <w:ilvl w:val="0"/>
          <w:numId w:val="45"/>
        </w:numPr>
        <w:spacing w:after="0"/>
        <w:ind w:left="1134" w:hanging="425"/>
        <w:jc w:val="both"/>
        <w:rPr>
          <w:color w:val="auto"/>
        </w:rPr>
      </w:pPr>
      <w:r w:rsidRPr="00E76C91">
        <w:rPr>
          <w:color w:val="auto"/>
        </w:rPr>
        <w:t xml:space="preserve">Ocena dokonywana jest na </w:t>
      </w:r>
      <w:r w:rsidR="008F75D7" w:rsidRPr="00E76C91">
        <w:rPr>
          <w:i/>
          <w:color w:val="auto"/>
        </w:rPr>
        <w:t>Karcie oceny zgodności operacji  z LSR</w:t>
      </w:r>
      <w:r w:rsidR="008F75D7" w:rsidRPr="00E76C91">
        <w:rPr>
          <w:color w:val="auto"/>
        </w:rPr>
        <w:t xml:space="preserve"> i </w:t>
      </w:r>
      <w:r w:rsidR="008F75D7" w:rsidRPr="00E76C91">
        <w:rPr>
          <w:i/>
          <w:color w:val="auto"/>
        </w:rPr>
        <w:t>Karcie - weryfikacji zgodności operacji z warunkami przyznania pomocy określonymi w Programie Rozwoju Obszarów Wiejskich na lata 2014-2020</w:t>
      </w:r>
      <w:r w:rsidR="008F75D7" w:rsidRPr="00E76C91">
        <w:rPr>
          <w:color w:val="auto"/>
        </w:rPr>
        <w:t xml:space="preserve"> </w:t>
      </w:r>
      <w:r w:rsidRPr="00E76C91">
        <w:rPr>
          <w:color w:val="auto"/>
        </w:rPr>
        <w:t>poprzez jej wypełnienie elektronicznie</w:t>
      </w:r>
      <w:r w:rsidR="006A466B" w:rsidRPr="00E76C91">
        <w:rPr>
          <w:color w:val="auto"/>
        </w:rPr>
        <w:t xml:space="preserve"> lub ręcznie</w:t>
      </w:r>
      <w:r w:rsidRPr="00E76C91">
        <w:rPr>
          <w:color w:val="auto"/>
        </w:rPr>
        <w:t>,</w:t>
      </w:r>
    </w:p>
    <w:p w14:paraId="4A718EBA" w14:textId="59D7209E" w:rsidR="009D1812" w:rsidRPr="00E76C91" w:rsidRDefault="00B41A14" w:rsidP="00717AF3">
      <w:pPr>
        <w:pStyle w:val="Akapitzlist"/>
        <w:numPr>
          <w:ilvl w:val="0"/>
          <w:numId w:val="45"/>
        </w:numPr>
        <w:spacing w:after="0"/>
        <w:ind w:left="1134" w:hanging="425"/>
        <w:jc w:val="both"/>
        <w:rPr>
          <w:color w:val="auto"/>
        </w:rPr>
      </w:pPr>
      <w:r w:rsidRPr="00E76C91">
        <w:rPr>
          <w:color w:val="auto"/>
        </w:rPr>
        <w:t>Każdy oceniający członek Rady otrzymuje wzór kart</w:t>
      </w:r>
      <w:r w:rsidR="00743E84" w:rsidRPr="00E76C91">
        <w:rPr>
          <w:color w:val="auto"/>
        </w:rPr>
        <w:t xml:space="preserve"> </w:t>
      </w:r>
      <w:r w:rsidRPr="00E76C91">
        <w:rPr>
          <w:color w:val="auto"/>
        </w:rPr>
        <w:t>oceny drogą poczty elektronicznej</w:t>
      </w:r>
      <w:r w:rsidR="00626F29" w:rsidRPr="00E76C91">
        <w:rPr>
          <w:color w:val="auto"/>
        </w:rPr>
        <w:t xml:space="preserve"> lub w inny skuteczny sposób zapewniający bezpieczeństwo dokumentów</w:t>
      </w:r>
      <w:r w:rsidRPr="00E76C91">
        <w:rPr>
          <w:color w:val="auto"/>
        </w:rPr>
        <w:t>,</w:t>
      </w:r>
    </w:p>
    <w:p w14:paraId="017D4B71" w14:textId="61894809" w:rsidR="009D1812" w:rsidRPr="00E76C91" w:rsidRDefault="00B41A14" w:rsidP="00157D00">
      <w:pPr>
        <w:pStyle w:val="Akapitzlist"/>
        <w:numPr>
          <w:ilvl w:val="0"/>
          <w:numId w:val="45"/>
        </w:numPr>
        <w:spacing w:after="0"/>
        <w:ind w:left="1134" w:hanging="425"/>
        <w:jc w:val="both"/>
        <w:rPr>
          <w:color w:val="auto"/>
        </w:rPr>
      </w:pPr>
      <w:r w:rsidRPr="00E76C91">
        <w:rPr>
          <w:color w:val="auto"/>
        </w:rPr>
        <w:t>Wypełnione karty oceny powinny być w czasie wyznaczonym na dokonanie oceny złożone w Biurze LGD lub przesłane drogą poczty elektronicznej</w:t>
      </w:r>
      <w:r w:rsidR="00743E84" w:rsidRPr="00E76C91">
        <w:rPr>
          <w:color w:val="auto"/>
        </w:rPr>
        <w:t xml:space="preserve"> </w:t>
      </w:r>
      <w:r w:rsidRPr="00E76C91">
        <w:rPr>
          <w:color w:val="auto"/>
        </w:rPr>
        <w:t xml:space="preserve">na adres e-mail LGD, </w:t>
      </w:r>
      <w:r w:rsidR="00157D00" w:rsidRPr="00E76C91">
        <w:rPr>
          <w:color w:val="auto"/>
        </w:rPr>
        <w:t>ocenę uważa się</w:t>
      </w:r>
      <w:r w:rsidR="00743E84" w:rsidRPr="00E76C91">
        <w:rPr>
          <w:color w:val="auto"/>
        </w:rPr>
        <w:t xml:space="preserve"> </w:t>
      </w:r>
      <w:r w:rsidR="00157D00" w:rsidRPr="00E76C91">
        <w:rPr>
          <w:color w:val="auto"/>
        </w:rPr>
        <w:t>za dokonaną, gdy karty oceny zostaną kompletnie wypełnione przez oceniających członków Rady i</w:t>
      </w:r>
      <w:r w:rsidR="00743E84" w:rsidRPr="00E76C91">
        <w:rPr>
          <w:color w:val="auto"/>
        </w:rPr>
        <w:t xml:space="preserve"> z</w:t>
      </w:r>
      <w:r w:rsidR="00157D00" w:rsidRPr="00E76C91">
        <w:rPr>
          <w:color w:val="auto"/>
        </w:rPr>
        <w:t xml:space="preserve">łożone w Biurze LGD lub przesłane </w:t>
      </w:r>
      <w:r w:rsidR="00A6726C" w:rsidRPr="00E76C91">
        <w:rPr>
          <w:color w:val="auto"/>
        </w:rPr>
        <w:t>na wskazany adres e-mail,</w:t>
      </w:r>
    </w:p>
    <w:p w14:paraId="3EC3E7AC" w14:textId="6296576A" w:rsidR="009D1812" w:rsidRPr="00E76C91" w:rsidRDefault="00B41A14" w:rsidP="00717AF3">
      <w:pPr>
        <w:pStyle w:val="Akapitzlist"/>
        <w:numPr>
          <w:ilvl w:val="0"/>
          <w:numId w:val="45"/>
        </w:numPr>
        <w:spacing w:after="0"/>
        <w:ind w:left="1134" w:hanging="425"/>
        <w:jc w:val="both"/>
        <w:rPr>
          <w:color w:val="auto"/>
        </w:rPr>
      </w:pPr>
      <w:r w:rsidRPr="00E76C91">
        <w:rPr>
          <w:color w:val="auto"/>
        </w:rPr>
        <w:t>Karty oceny muszą być opieczętowane pieczęcią LGD, a każda karta oceny dla swej ważności wymaga podpisu członka Rady, a podpis oceniającego członka Rady powinien być uzupełniony najpóźniej na najbliższym posiedzeniu Rady,</w:t>
      </w:r>
    </w:p>
    <w:p w14:paraId="7C9B7F1C" w14:textId="3CA475D8" w:rsidR="009D1812" w:rsidRPr="00E76C91" w:rsidRDefault="0013204C" w:rsidP="00717AF3">
      <w:pPr>
        <w:pStyle w:val="Akapitzlist"/>
        <w:numPr>
          <w:ilvl w:val="0"/>
          <w:numId w:val="45"/>
        </w:numPr>
        <w:spacing w:after="0"/>
        <w:ind w:left="1134" w:hanging="425"/>
        <w:jc w:val="both"/>
        <w:rPr>
          <w:color w:val="auto"/>
        </w:rPr>
      </w:pPr>
      <w:r w:rsidRPr="00E76C91">
        <w:rPr>
          <w:color w:val="auto"/>
        </w:rPr>
        <w:t>uchylony</w:t>
      </w:r>
    </w:p>
    <w:p w14:paraId="7468415E" w14:textId="60C3D3FA" w:rsidR="009D1812" w:rsidRPr="00E76C91" w:rsidRDefault="00B41A14" w:rsidP="00717AF3">
      <w:pPr>
        <w:pStyle w:val="Akapitzlist"/>
        <w:numPr>
          <w:ilvl w:val="0"/>
          <w:numId w:val="45"/>
        </w:numPr>
        <w:spacing w:after="0"/>
        <w:ind w:left="1134" w:hanging="425"/>
        <w:jc w:val="both"/>
        <w:rPr>
          <w:color w:val="auto"/>
        </w:rPr>
      </w:pPr>
      <w:r w:rsidRPr="00E76C91">
        <w:rPr>
          <w:color w:val="auto"/>
        </w:rPr>
        <w:lastRenderedPageBreak/>
        <w:t xml:space="preserve">Wypełnione karty oceny podlegają sprawdzeniu przez </w:t>
      </w:r>
      <w:r w:rsidR="003924B3" w:rsidRPr="00E76C91">
        <w:rPr>
          <w:color w:val="auto"/>
        </w:rPr>
        <w:t xml:space="preserve">Przewodniczącego </w:t>
      </w:r>
      <w:r w:rsidRPr="00E76C91">
        <w:rPr>
          <w:color w:val="auto"/>
        </w:rPr>
        <w:t xml:space="preserve">Rady pod względem formalnej prawidłowości ich wypełnienia. </w:t>
      </w:r>
      <w:r w:rsidR="003924B3" w:rsidRPr="00E76C91">
        <w:rPr>
          <w:color w:val="auto"/>
        </w:rPr>
        <w:t xml:space="preserve">Przewodniczący </w:t>
      </w:r>
      <w:r w:rsidRPr="00E76C91">
        <w:rPr>
          <w:color w:val="auto"/>
        </w:rPr>
        <w:t>Rady w szczególności sprawdza, czy wpisano imię i nazwisko oceniającego, czy wpisano informacje pozwalające zidentyfikować operację, czy wypełniono wszystkie obowiązkowe pola, czy zastosowano właściwą punktację oraz czy w sposób prawidłowy zliczono punkty.</w:t>
      </w:r>
    </w:p>
    <w:p w14:paraId="5EA09813" w14:textId="1B1D4243" w:rsidR="009D1812" w:rsidRPr="00E76C91" w:rsidRDefault="00B41A14" w:rsidP="00717AF3">
      <w:pPr>
        <w:pStyle w:val="Akapitzlist"/>
        <w:numPr>
          <w:ilvl w:val="0"/>
          <w:numId w:val="45"/>
        </w:numPr>
        <w:spacing w:after="0"/>
        <w:ind w:left="1134" w:hanging="425"/>
        <w:jc w:val="both"/>
        <w:rPr>
          <w:color w:val="auto"/>
        </w:rPr>
      </w:pPr>
      <w:r w:rsidRPr="00E76C91">
        <w:rPr>
          <w:color w:val="auto"/>
        </w:rPr>
        <w:t xml:space="preserve">W razie stwierdzenia błędów lub braków w sposobie wypełnienia kart, </w:t>
      </w:r>
      <w:r w:rsidR="003924B3" w:rsidRPr="00E76C91">
        <w:rPr>
          <w:color w:val="auto"/>
        </w:rPr>
        <w:t>Przewodniczący</w:t>
      </w:r>
      <w:r w:rsidRPr="00E76C91">
        <w:rPr>
          <w:color w:val="auto"/>
        </w:rPr>
        <w:t xml:space="preserve"> Rady wzywa członka Rady do złożenia wyjaśnień i uzupełnienia braków. Wskutek wezwania członek Rady może na oddanej przez siebie karcie dokonać wpisu w polach pustych oraz dokonać czytelnej korekty w polach wypełnionych, stawiając przy tych poprawkach swój podpis i oznaczając je datą. </w:t>
      </w:r>
    </w:p>
    <w:p w14:paraId="51F70484" w14:textId="4F701C66" w:rsidR="009D1812" w:rsidRPr="00E76C91" w:rsidRDefault="00B41A14" w:rsidP="00717AF3">
      <w:pPr>
        <w:pStyle w:val="Akapitzlist"/>
        <w:numPr>
          <w:ilvl w:val="0"/>
          <w:numId w:val="45"/>
        </w:numPr>
        <w:spacing w:after="0"/>
        <w:ind w:left="1134" w:hanging="425"/>
        <w:jc w:val="both"/>
        <w:rPr>
          <w:color w:val="auto"/>
        </w:rPr>
      </w:pPr>
      <w:r w:rsidRPr="00E76C91">
        <w:rPr>
          <w:color w:val="auto"/>
        </w:rPr>
        <w:t>W przypadku, gdy mimo wezwania karta nie została w sposób prawidłowy uzupełniona, ocenę uważa się za nieważną.</w:t>
      </w:r>
    </w:p>
    <w:p w14:paraId="221DB2AA" w14:textId="29E7008A" w:rsidR="004C490B" w:rsidRPr="00E76C91" w:rsidRDefault="004C490B" w:rsidP="004C490B">
      <w:pPr>
        <w:pStyle w:val="Akapitzlist"/>
        <w:numPr>
          <w:ilvl w:val="0"/>
          <w:numId w:val="45"/>
        </w:numPr>
        <w:spacing w:after="0"/>
        <w:ind w:left="1134" w:hanging="425"/>
        <w:jc w:val="both"/>
        <w:rPr>
          <w:color w:val="auto"/>
        </w:rPr>
      </w:pPr>
      <w:r w:rsidRPr="00E76C91">
        <w:rPr>
          <w:color w:val="auto"/>
        </w:rPr>
        <w:t xml:space="preserve">Ocena pod kątem zgodności z LSR jest pozytywna, jeżeli zwykła większość oceniających członków Rady opowie się za taką oceną. </w:t>
      </w:r>
      <w:r w:rsidR="003924B3" w:rsidRPr="00E76C91">
        <w:rPr>
          <w:color w:val="auto"/>
        </w:rPr>
        <w:t>Przewodniczący</w:t>
      </w:r>
      <w:r w:rsidRPr="00E76C91">
        <w:rPr>
          <w:b/>
          <w:color w:val="auto"/>
        </w:rPr>
        <w:t xml:space="preserve"> </w:t>
      </w:r>
      <w:r w:rsidR="003924B3" w:rsidRPr="00E76C91">
        <w:rPr>
          <w:color w:val="auto"/>
        </w:rPr>
        <w:t xml:space="preserve">Rady </w:t>
      </w:r>
      <w:r w:rsidRPr="00E76C91">
        <w:rPr>
          <w:b/>
          <w:color w:val="auto"/>
        </w:rPr>
        <w:t xml:space="preserve">sporządza na podstawie ocen członków Rady jedną wspólną </w:t>
      </w:r>
      <w:r w:rsidRPr="00E76C91">
        <w:rPr>
          <w:b/>
          <w:i/>
          <w:color w:val="auto"/>
        </w:rPr>
        <w:t>Kartę oceny zgodności operacji z LSR i Kartę - weryfikacja zgodności operacji z warunkami przyznania pomocy określonymi w Programie Rozwoju Obszarów Wiejskich na lata 2014-2020</w:t>
      </w:r>
      <w:r w:rsidRPr="00E76C91">
        <w:rPr>
          <w:color w:val="auto"/>
        </w:rPr>
        <w:t>, w których odnotowuje wynik oceny.</w:t>
      </w:r>
      <w:r w:rsidRPr="00E76C91">
        <w:rPr>
          <w:b/>
          <w:color w:val="auto"/>
        </w:rPr>
        <w:t xml:space="preserve"> </w:t>
      </w:r>
    </w:p>
    <w:p w14:paraId="685BD61C" w14:textId="397F1050" w:rsidR="004C490B" w:rsidRPr="00E76C91" w:rsidRDefault="004C490B" w:rsidP="004C490B">
      <w:pPr>
        <w:pStyle w:val="Akapitzlist"/>
        <w:numPr>
          <w:ilvl w:val="0"/>
          <w:numId w:val="45"/>
        </w:numPr>
        <w:spacing w:after="0"/>
        <w:ind w:left="1134" w:hanging="425"/>
        <w:jc w:val="both"/>
        <w:rPr>
          <w:color w:val="auto"/>
        </w:rPr>
      </w:pPr>
      <w:r w:rsidRPr="00E76C91">
        <w:rPr>
          <w:color w:val="auto"/>
        </w:rPr>
        <w:t xml:space="preserve">Przewodniczący Rady sprawdza </w:t>
      </w:r>
      <w:r w:rsidRPr="00E76C91">
        <w:rPr>
          <w:b/>
          <w:i/>
          <w:color w:val="auto"/>
        </w:rPr>
        <w:t>Karty oceny według lokalnych kryteriów wyboru operacji</w:t>
      </w:r>
      <w:r w:rsidRPr="00E76C91">
        <w:rPr>
          <w:color w:val="auto"/>
        </w:rPr>
        <w:t xml:space="preserve"> członków Rady pod kątem występowania rozbieżności w ocenach</w:t>
      </w:r>
      <w:r w:rsidR="008F75D7" w:rsidRPr="00E76C91">
        <w:rPr>
          <w:color w:val="auto"/>
        </w:rPr>
        <w:t xml:space="preserve"> punktowych</w:t>
      </w:r>
      <w:r w:rsidRPr="00E76C91">
        <w:rPr>
          <w:color w:val="auto"/>
        </w:rPr>
        <w:t>.</w:t>
      </w:r>
    </w:p>
    <w:p w14:paraId="2631CC69" w14:textId="79DFB89D" w:rsidR="004C490B" w:rsidRPr="00E76C91" w:rsidRDefault="004C490B" w:rsidP="004C490B">
      <w:pPr>
        <w:pStyle w:val="Akapitzlist"/>
        <w:numPr>
          <w:ilvl w:val="0"/>
          <w:numId w:val="45"/>
        </w:numPr>
        <w:spacing w:after="0"/>
        <w:ind w:left="1134" w:hanging="425"/>
        <w:jc w:val="both"/>
        <w:rPr>
          <w:color w:val="auto"/>
        </w:rPr>
      </w:pPr>
      <w:r w:rsidRPr="00E76C91">
        <w:rPr>
          <w:color w:val="auto"/>
        </w:rPr>
        <w:t xml:space="preserve">W przypadku, gdy w ocenach nie występują rozbieżności, </w:t>
      </w:r>
      <w:r w:rsidR="003924B3" w:rsidRPr="00E76C91">
        <w:rPr>
          <w:color w:val="auto"/>
        </w:rPr>
        <w:t xml:space="preserve">Przewodniczący Rady </w:t>
      </w:r>
      <w:r w:rsidRPr="00E76C91">
        <w:rPr>
          <w:b/>
          <w:color w:val="auto"/>
        </w:rPr>
        <w:t>sporządza na podstawie o</w:t>
      </w:r>
      <w:r w:rsidR="00157D00" w:rsidRPr="00E76C91">
        <w:rPr>
          <w:b/>
          <w:color w:val="auto"/>
        </w:rPr>
        <w:t>cen członków Rady jedną wspólną</w:t>
      </w:r>
      <w:r w:rsidRPr="00E76C91">
        <w:rPr>
          <w:b/>
          <w:color w:val="auto"/>
        </w:rPr>
        <w:t xml:space="preserve"> </w:t>
      </w:r>
      <w:r w:rsidRPr="00E76C91">
        <w:rPr>
          <w:b/>
          <w:i/>
          <w:color w:val="auto"/>
        </w:rPr>
        <w:t xml:space="preserve">Kartę oceny według lokalnych kryteriów wyboru operacji, </w:t>
      </w:r>
      <w:r w:rsidRPr="00E76C91">
        <w:rPr>
          <w:color w:val="auto"/>
        </w:rPr>
        <w:t>odnotowując w ni</w:t>
      </w:r>
      <w:r w:rsidR="00157D00" w:rsidRPr="00E76C91">
        <w:rPr>
          <w:color w:val="auto"/>
        </w:rPr>
        <w:t>ej</w:t>
      </w:r>
      <w:r w:rsidRPr="00E76C91">
        <w:rPr>
          <w:color w:val="auto"/>
        </w:rPr>
        <w:t xml:space="preserve"> oceny, w tym ilość przyznanych w każdym kryterium punktów i uzasadnienie oceny udzielone przez oceniający</w:t>
      </w:r>
      <w:r w:rsidR="00C15622" w:rsidRPr="00E76C91">
        <w:rPr>
          <w:color w:val="auto"/>
        </w:rPr>
        <w:t xml:space="preserve">ch członków Rady. Kartę </w:t>
      </w:r>
      <w:r w:rsidRPr="00E76C91">
        <w:rPr>
          <w:color w:val="auto"/>
        </w:rPr>
        <w:t xml:space="preserve">wypełnia się elektronicznie lub </w:t>
      </w:r>
      <w:r w:rsidR="00C15622" w:rsidRPr="00E76C91">
        <w:rPr>
          <w:color w:val="auto"/>
        </w:rPr>
        <w:t>ręcznie, musi być ona opieczętowana</w:t>
      </w:r>
      <w:r w:rsidRPr="00E76C91">
        <w:rPr>
          <w:color w:val="auto"/>
        </w:rPr>
        <w:t xml:space="preserve"> pieczęcią LGD. </w:t>
      </w:r>
    </w:p>
    <w:p w14:paraId="1AFE424F" w14:textId="026F6990" w:rsidR="004C490B" w:rsidRPr="00E76C91" w:rsidRDefault="004C490B" w:rsidP="004C490B">
      <w:pPr>
        <w:pStyle w:val="Akapitzlist"/>
        <w:numPr>
          <w:ilvl w:val="0"/>
          <w:numId w:val="45"/>
        </w:numPr>
        <w:spacing w:after="0"/>
        <w:ind w:left="1134" w:hanging="425"/>
        <w:jc w:val="both"/>
        <w:rPr>
          <w:color w:val="auto"/>
        </w:rPr>
      </w:pPr>
      <w:r w:rsidRPr="00E76C91">
        <w:rPr>
          <w:color w:val="auto"/>
        </w:rPr>
        <w:t xml:space="preserve">W przypadku stwierdzenia przez Przewodniczącego Rady rozbieżności w ocenach w zakresie punktów przyznanych operacji w poszczególnych kryteriach, Przewodniczący Rady </w:t>
      </w:r>
      <w:r w:rsidR="008F75D7" w:rsidRPr="00E76C91">
        <w:rPr>
          <w:color w:val="auto"/>
        </w:rPr>
        <w:t xml:space="preserve">wyznacza posiedzenie (z jednym z możliwych trybów posiedzenia) i </w:t>
      </w:r>
      <w:r w:rsidRPr="00E76C91">
        <w:rPr>
          <w:color w:val="auto"/>
        </w:rPr>
        <w:t>zarządza na</w:t>
      </w:r>
      <w:r w:rsidR="008F75D7" w:rsidRPr="00E76C91">
        <w:rPr>
          <w:color w:val="auto"/>
        </w:rPr>
        <w:t xml:space="preserve"> nim</w:t>
      </w:r>
      <w:r w:rsidRPr="00E76C91">
        <w:rPr>
          <w:color w:val="auto"/>
        </w:rPr>
        <w:t xml:space="preserve"> dyskusję nad ocenami i głosowanie nad każdą z możliwych do przyznania w danym kryterium liczbą punktów – wówczas operacja w danym kryterium otrzymuje od wszystkich głosujących członków Rady taką ilość punktów, za jaką opowiedziała się większość członków Rady. W przypadku, gdy różne wartości punktowe w danym kryterium otrzymały taką samą ilość głosów, o tym, która z tych wartości punktowych zostanie przyznana danej operacji w danym kryterium decyduje Przewodniczący Rady przedstawiając uzasadnienie. Wyniki głosowania odnotowuje się na wspólnej dla wszystkich członków Rady </w:t>
      </w:r>
      <w:r w:rsidRPr="00E76C91">
        <w:rPr>
          <w:i/>
          <w:color w:val="auto"/>
        </w:rPr>
        <w:t>Karcie oceny według lokalnych kryteriów wyboru operacji</w:t>
      </w:r>
      <w:r w:rsidRPr="00E76C91">
        <w:rPr>
          <w:color w:val="auto"/>
        </w:rPr>
        <w:t>. Na tej samej karcie odnotowuje się uzasadnienia dokonanej oceny. Kartę wypełnia</w:t>
      </w:r>
      <w:r w:rsidR="00743E84" w:rsidRPr="00E76C91">
        <w:rPr>
          <w:color w:val="auto"/>
        </w:rPr>
        <w:t xml:space="preserve"> </w:t>
      </w:r>
      <w:r w:rsidR="003924B3" w:rsidRPr="00E76C91">
        <w:rPr>
          <w:color w:val="auto"/>
        </w:rPr>
        <w:t>Przewodniczący</w:t>
      </w:r>
      <w:r w:rsidRPr="00E76C91">
        <w:rPr>
          <w:color w:val="auto"/>
        </w:rPr>
        <w:t xml:space="preserve"> Rady elektronicznie lub ręcznie, musi być ona opieczętowana pieczęcią LGD</w:t>
      </w:r>
      <w:r w:rsidR="008F75D7" w:rsidRPr="00E76C91">
        <w:rPr>
          <w:color w:val="auto"/>
        </w:rPr>
        <w:t>.</w:t>
      </w:r>
    </w:p>
    <w:p w14:paraId="0C752036" w14:textId="28870CDC" w:rsidR="009D1812" w:rsidRPr="00E76C91" w:rsidRDefault="00B41A14" w:rsidP="00717AF3">
      <w:pPr>
        <w:pStyle w:val="Akapitzlist"/>
        <w:numPr>
          <w:ilvl w:val="0"/>
          <w:numId w:val="45"/>
        </w:numPr>
        <w:spacing w:after="0"/>
        <w:ind w:left="1134" w:hanging="425"/>
        <w:jc w:val="both"/>
        <w:rPr>
          <w:color w:val="auto"/>
        </w:rPr>
      </w:pPr>
      <w:r w:rsidRPr="00E76C91">
        <w:rPr>
          <w:color w:val="auto"/>
        </w:rPr>
        <w:t>Czynn</w:t>
      </w:r>
      <w:r w:rsidR="003B3B5B" w:rsidRPr="00E76C91">
        <w:rPr>
          <w:color w:val="auto"/>
        </w:rPr>
        <w:t>ości, o których mowa w pkt VII.5</w:t>
      </w:r>
      <w:r w:rsidRPr="00E76C91">
        <w:rPr>
          <w:color w:val="auto"/>
        </w:rPr>
        <w:t>.2.6-</w:t>
      </w:r>
      <w:r w:rsidR="004C490B" w:rsidRPr="00E76C91">
        <w:rPr>
          <w:color w:val="auto"/>
        </w:rPr>
        <w:t>12</w:t>
      </w:r>
      <w:r w:rsidRPr="00E76C91">
        <w:rPr>
          <w:color w:val="auto"/>
        </w:rPr>
        <w:t>. odnotowuje się w protokole.</w:t>
      </w:r>
    </w:p>
    <w:p w14:paraId="04616C72" w14:textId="77777777" w:rsidR="009D1812" w:rsidRPr="00E76C91" w:rsidRDefault="009D1812">
      <w:pPr>
        <w:pStyle w:val="Akapitzlist"/>
        <w:jc w:val="both"/>
        <w:rPr>
          <w:color w:val="auto"/>
        </w:rPr>
      </w:pPr>
    </w:p>
    <w:p w14:paraId="288A0711" w14:textId="4FD29AA1" w:rsidR="009D1812" w:rsidRPr="00E76C91" w:rsidRDefault="004C490B" w:rsidP="00717AF3">
      <w:pPr>
        <w:pStyle w:val="Akapitzlist"/>
        <w:numPr>
          <w:ilvl w:val="0"/>
          <w:numId w:val="56"/>
        </w:numPr>
        <w:ind w:left="426" w:hanging="426"/>
        <w:jc w:val="both"/>
        <w:rPr>
          <w:color w:val="auto"/>
        </w:rPr>
      </w:pPr>
      <w:r w:rsidRPr="00E76C91">
        <w:rPr>
          <w:b/>
          <w:color w:val="auto"/>
        </w:rPr>
        <w:t>Ustalenie spełniania minimum punktowego</w:t>
      </w:r>
    </w:p>
    <w:p w14:paraId="523DCCC0" w14:textId="63D86B7A" w:rsidR="009D1812" w:rsidRPr="00E76C91" w:rsidRDefault="00B41A14" w:rsidP="00717AF3">
      <w:pPr>
        <w:pStyle w:val="Akapitzlist"/>
        <w:numPr>
          <w:ilvl w:val="0"/>
          <w:numId w:val="19"/>
        </w:numPr>
        <w:ind w:left="709"/>
        <w:jc w:val="both"/>
        <w:rPr>
          <w:color w:val="auto"/>
        </w:rPr>
      </w:pPr>
      <w:r w:rsidRPr="00E76C91">
        <w:rPr>
          <w:color w:val="auto"/>
        </w:rPr>
        <w:t>Po dokonanej ocenie według lokalnych kryteriów wyboru,</w:t>
      </w:r>
      <w:r w:rsidR="004C490B" w:rsidRPr="00E76C91">
        <w:rPr>
          <w:color w:val="auto"/>
        </w:rPr>
        <w:t xml:space="preserve"> Przewodniczący Rady przedstawia członkom Rady wyniki dotychczasowej oceny. W przypadku </w:t>
      </w:r>
      <w:r w:rsidR="00C17E50" w:rsidRPr="00E76C91">
        <w:rPr>
          <w:color w:val="auto"/>
        </w:rPr>
        <w:t>braku organizacji posiedzenia Rady</w:t>
      </w:r>
      <w:r w:rsidR="004C490B" w:rsidRPr="00E76C91">
        <w:rPr>
          <w:color w:val="auto"/>
        </w:rPr>
        <w:t>, informacja ta podawana jest drogą wiadomości e-mail.</w:t>
      </w:r>
    </w:p>
    <w:p w14:paraId="27E4B6B8" w14:textId="00A00A14" w:rsidR="009D1812" w:rsidRPr="00E76C91" w:rsidRDefault="00D43E2D" w:rsidP="00717AF3">
      <w:pPr>
        <w:pStyle w:val="Akapitzlist"/>
        <w:numPr>
          <w:ilvl w:val="0"/>
          <w:numId w:val="19"/>
        </w:numPr>
        <w:ind w:left="709"/>
        <w:jc w:val="both"/>
        <w:rPr>
          <w:strike/>
          <w:color w:val="auto"/>
        </w:rPr>
      </w:pPr>
      <w:r w:rsidRPr="00E76C91">
        <w:rPr>
          <w:color w:val="auto"/>
        </w:rPr>
        <w:t>uchylony</w:t>
      </w:r>
    </w:p>
    <w:p w14:paraId="0C4289F0" w14:textId="6E3FA4AD" w:rsidR="009D1812" w:rsidRPr="00E76C91" w:rsidRDefault="00B41A14" w:rsidP="00717AF3">
      <w:pPr>
        <w:pStyle w:val="Akapitzlist"/>
        <w:numPr>
          <w:ilvl w:val="0"/>
          <w:numId w:val="19"/>
        </w:numPr>
        <w:ind w:left="709"/>
        <w:jc w:val="both"/>
        <w:rPr>
          <w:color w:val="auto"/>
        </w:rPr>
      </w:pPr>
      <w:r w:rsidRPr="00E76C91">
        <w:rPr>
          <w:color w:val="auto"/>
        </w:rPr>
        <w:t xml:space="preserve">Liczba podana w polu „SUMA” na </w:t>
      </w:r>
      <w:r w:rsidRPr="00E76C91">
        <w:rPr>
          <w:i/>
          <w:color w:val="auto"/>
        </w:rPr>
        <w:t>Karcie oceny według lokalnych kryteriów wyboru operacji</w:t>
      </w:r>
      <w:r w:rsidR="00743E84" w:rsidRPr="00E76C91">
        <w:rPr>
          <w:i/>
          <w:color w:val="auto"/>
        </w:rPr>
        <w:t xml:space="preserve">, </w:t>
      </w:r>
      <w:r w:rsidRPr="00E76C91">
        <w:rPr>
          <w:color w:val="auto"/>
        </w:rPr>
        <w:t>stanowi ilość punktów przyznanych operacji przez Radę w wyniku oceny według lokalnych kryteriów wyboru operacji.</w:t>
      </w:r>
    </w:p>
    <w:p w14:paraId="6FB26E89" w14:textId="43799D08" w:rsidR="009D1812" w:rsidRPr="00E76C91" w:rsidRDefault="00B41A14" w:rsidP="00717AF3">
      <w:pPr>
        <w:pStyle w:val="Akapitzlist"/>
        <w:numPr>
          <w:ilvl w:val="0"/>
          <w:numId w:val="19"/>
        </w:numPr>
        <w:ind w:left="709"/>
        <w:jc w:val="both"/>
        <w:rPr>
          <w:color w:val="auto"/>
        </w:rPr>
      </w:pPr>
      <w:r w:rsidRPr="00E76C91">
        <w:rPr>
          <w:color w:val="auto"/>
        </w:rPr>
        <w:t>Na podstawie ocen punktowych przyznanych operacji przez członków Rady w wyniku oceny operacji według loka</w:t>
      </w:r>
      <w:r w:rsidR="00313012" w:rsidRPr="00E76C91">
        <w:rPr>
          <w:color w:val="auto"/>
        </w:rPr>
        <w:t>lnych kryteriów wyboru operacji</w:t>
      </w:r>
      <w:r w:rsidRPr="00E76C91">
        <w:rPr>
          <w:color w:val="auto"/>
        </w:rPr>
        <w:t xml:space="preserve"> </w:t>
      </w:r>
      <w:r w:rsidRPr="00E76C91">
        <w:rPr>
          <w:b/>
          <w:color w:val="auto"/>
        </w:rPr>
        <w:t>Rada stwierdza, czy dana operacja spełnia lokalne kryteria wyboru operacji w minimalnym zakresie</w:t>
      </w:r>
      <w:r w:rsidRPr="00E76C91">
        <w:rPr>
          <w:color w:val="auto"/>
        </w:rPr>
        <w:t>.</w:t>
      </w:r>
      <w:r w:rsidR="004C490B" w:rsidRPr="00E76C91">
        <w:rPr>
          <w:color w:val="auto"/>
        </w:rPr>
        <w:t xml:space="preserve"> W przypadku </w:t>
      </w:r>
      <w:r w:rsidR="00C17E50" w:rsidRPr="00E76C91">
        <w:rPr>
          <w:color w:val="auto"/>
        </w:rPr>
        <w:t>braku organizacji posiedzenia Rady</w:t>
      </w:r>
      <w:r w:rsidR="00743E84" w:rsidRPr="00E76C91">
        <w:rPr>
          <w:color w:val="auto"/>
        </w:rPr>
        <w:t xml:space="preserve">, </w:t>
      </w:r>
      <w:r w:rsidR="004C490B" w:rsidRPr="00E76C91">
        <w:rPr>
          <w:color w:val="auto"/>
        </w:rPr>
        <w:t>Przewodniczący Rady ustala tą okoliczność z członkami Rady drogą wiadomości e-mail.</w:t>
      </w:r>
    </w:p>
    <w:p w14:paraId="2B47805F" w14:textId="77777777" w:rsidR="009D1812" w:rsidRPr="00E76C91" w:rsidRDefault="00B41A14" w:rsidP="00717AF3">
      <w:pPr>
        <w:pStyle w:val="Akapitzlist"/>
        <w:numPr>
          <w:ilvl w:val="0"/>
          <w:numId w:val="19"/>
        </w:numPr>
        <w:ind w:left="709"/>
        <w:jc w:val="both"/>
        <w:rPr>
          <w:color w:val="auto"/>
        </w:rPr>
      </w:pPr>
      <w:r w:rsidRPr="00E76C91">
        <w:rPr>
          <w:color w:val="auto"/>
        </w:rPr>
        <w:lastRenderedPageBreak/>
        <w:t>By operacja mogła być wybrana konieczne jest spełnienie przez nią lokalnych kryteriów wyboru operacji w minimalnym zakresie, co oznacza osiągnięcie podanej w ogłoszeniu o naborze minimalnej liczby punktów, której uzyskanie jest warunkiem wyboru operacji.</w:t>
      </w:r>
    </w:p>
    <w:p w14:paraId="71148710" w14:textId="77777777" w:rsidR="009D1812" w:rsidRPr="00E76C91" w:rsidRDefault="00B41A14" w:rsidP="00717AF3">
      <w:pPr>
        <w:pStyle w:val="Akapitzlist"/>
        <w:numPr>
          <w:ilvl w:val="0"/>
          <w:numId w:val="19"/>
        </w:numPr>
        <w:ind w:left="709"/>
        <w:jc w:val="both"/>
        <w:rPr>
          <w:color w:val="auto"/>
        </w:rPr>
      </w:pPr>
      <w:r w:rsidRPr="00E76C91">
        <w:rPr>
          <w:color w:val="auto"/>
        </w:rPr>
        <w:t xml:space="preserve">Suma punktów przyznanych operacji w ocenie według lokalnych kryteriów decyduje o pozycji danego wniosku na liście operacji. </w:t>
      </w:r>
    </w:p>
    <w:p w14:paraId="3B8E66C0" w14:textId="56487B16" w:rsidR="009D1812" w:rsidRPr="00E76C91" w:rsidRDefault="00B41A14" w:rsidP="00717AF3">
      <w:pPr>
        <w:pStyle w:val="Akapitzlist"/>
        <w:numPr>
          <w:ilvl w:val="0"/>
          <w:numId w:val="19"/>
        </w:numPr>
        <w:ind w:left="709"/>
        <w:jc w:val="both"/>
        <w:rPr>
          <w:color w:val="auto"/>
        </w:rPr>
      </w:pPr>
      <w:r w:rsidRPr="00E76C91">
        <w:rPr>
          <w:color w:val="auto"/>
        </w:rPr>
        <w:t xml:space="preserve">Przebieg </w:t>
      </w:r>
      <w:r w:rsidR="004C490B" w:rsidRPr="00E76C91">
        <w:rPr>
          <w:color w:val="auto"/>
        </w:rPr>
        <w:t xml:space="preserve">procedury ustalania kwoty wsparcia, przebieg </w:t>
      </w:r>
      <w:r w:rsidRPr="00E76C91">
        <w:rPr>
          <w:color w:val="auto"/>
        </w:rPr>
        <w:t>posiedzenia Rady, a w szczególności wyniki przeprowadzanych głosowań, odnotowuje się w protokole.</w:t>
      </w:r>
    </w:p>
    <w:p w14:paraId="6108A9FE" w14:textId="77777777" w:rsidR="009D1812" w:rsidRPr="00E76C91" w:rsidRDefault="009D1812">
      <w:pPr>
        <w:pStyle w:val="Akapitzlist"/>
        <w:ind w:left="709"/>
        <w:jc w:val="both"/>
        <w:rPr>
          <w:color w:val="auto"/>
        </w:rPr>
      </w:pPr>
    </w:p>
    <w:p w14:paraId="246E51BD" w14:textId="77777777" w:rsidR="009D1812" w:rsidRPr="00E76C91" w:rsidRDefault="00B41A14" w:rsidP="00717AF3">
      <w:pPr>
        <w:pStyle w:val="Akapitzlist"/>
        <w:numPr>
          <w:ilvl w:val="0"/>
          <w:numId w:val="56"/>
        </w:numPr>
        <w:ind w:left="426" w:hanging="426"/>
        <w:jc w:val="both"/>
        <w:rPr>
          <w:color w:val="auto"/>
        </w:rPr>
      </w:pPr>
      <w:r w:rsidRPr="00E76C91">
        <w:rPr>
          <w:b/>
          <w:color w:val="auto"/>
        </w:rPr>
        <w:t>Ustalanie kwoty wsparcia lub wysokości premii</w:t>
      </w:r>
    </w:p>
    <w:p w14:paraId="374278AE" w14:textId="77777777" w:rsidR="009D1812" w:rsidRPr="00E76C91" w:rsidRDefault="00B41A14" w:rsidP="00717AF3">
      <w:pPr>
        <w:pStyle w:val="Akapitzlist"/>
        <w:numPr>
          <w:ilvl w:val="0"/>
          <w:numId w:val="37"/>
        </w:numPr>
        <w:jc w:val="both"/>
        <w:rPr>
          <w:color w:val="auto"/>
        </w:rPr>
      </w:pPr>
      <w:r w:rsidRPr="00E76C91">
        <w:rPr>
          <w:color w:val="auto"/>
        </w:rPr>
        <w:t>Po dokonaniu oceny operacji według lokalnych kryteriów wyboru operacji, Rada przystępuje do ustalania kwoty wsparcia lub ustalania wysokości premii dla poszczególnych operacji.</w:t>
      </w:r>
    </w:p>
    <w:p w14:paraId="0C1C8DD2" w14:textId="77777777" w:rsidR="009D1812" w:rsidRPr="00E76C91" w:rsidRDefault="00B41A14" w:rsidP="00717AF3">
      <w:pPr>
        <w:pStyle w:val="Akapitzlist"/>
        <w:numPr>
          <w:ilvl w:val="0"/>
          <w:numId w:val="37"/>
        </w:numPr>
        <w:jc w:val="both"/>
        <w:rPr>
          <w:color w:val="auto"/>
        </w:rPr>
      </w:pPr>
      <w:r w:rsidRPr="00E76C91">
        <w:rPr>
          <w:color w:val="auto"/>
        </w:rPr>
        <w:t>Ustalenie kwoty wsparcia odbywa się z uwzględnieniem określonych w ogłoszeniu o naborze:</w:t>
      </w:r>
    </w:p>
    <w:p w14:paraId="3E796644" w14:textId="77777777" w:rsidR="009D1812" w:rsidRPr="00E76C91" w:rsidRDefault="00B41A14" w:rsidP="00717AF3">
      <w:pPr>
        <w:pStyle w:val="Akapitzlist"/>
        <w:numPr>
          <w:ilvl w:val="0"/>
          <w:numId w:val="38"/>
        </w:numPr>
        <w:jc w:val="both"/>
        <w:rPr>
          <w:color w:val="auto"/>
        </w:rPr>
      </w:pPr>
      <w:r w:rsidRPr="00E76C91">
        <w:rPr>
          <w:color w:val="auto"/>
        </w:rPr>
        <w:t>intensywności pomocy przewidzianej dla danej grupy Wnioskodawców,</w:t>
      </w:r>
    </w:p>
    <w:p w14:paraId="5255024A" w14:textId="77777777" w:rsidR="009D1812" w:rsidRPr="00E76C91" w:rsidRDefault="00B41A14" w:rsidP="00717AF3">
      <w:pPr>
        <w:pStyle w:val="Akapitzlist"/>
        <w:numPr>
          <w:ilvl w:val="0"/>
          <w:numId w:val="38"/>
        </w:numPr>
        <w:jc w:val="both"/>
        <w:rPr>
          <w:color w:val="auto"/>
        </w:rPr>
      </w:pPr>
      <w:r w:rsidRPr="00E76C91">
        <w:rPr>
          <w:color w:val="auto"/>
        </w:rPr>
        <w:t>maksymalnej kwoty pomocy przewidzianej dla danego typu operacji lub rodzaju działalności gospodarczej,</w:t>
      </w:r>
    </w:p>
    <w:p w14:paraId="2245A494" w14:textId="77777777" w:rsidR="009D1812" w:rsidRPr="00E76C91" w:rsidRDefault="00B41A14" w:rsidP="00717AF3">
      <w:pPr>
        <w:pStyle w:val="Akapitzlist"/>
        <w:numPr>
          <w:ilvl w:val="0"/>
          <w:numId w:val="38"/>
        </w:numPr>
        <w:jc w:val="both"/>
        <w:rPr>
          <w:color w:val="auto"/>
        </w:rPr>
      </w:pPr>
      <w:r w:rsidRPr="00E76C91">
        <w:rPr>
          <w:color w:val="auto"/>
        </w:rPr>
        <w:t xml:space="preserve">wartości premii przewidzianej dla danego typu operacji lub rodzaju działalności gospodarczej. </w:t>
      </w:r>
    </w:p>
    <w:p w14:paraId="64C7977B" w14:textId="1BB8EC2A" w:rsidR="009D1812" w:rsidRPr="00E76C91" w:rsidRDefault="00B41A14" w:rsidP="00717AF3">
      <w:pPr>
        <w:pStyle w:val="Akapitzlist"/>
        <w:numPr>
          <w:ilvl w:val="0"/>
          <w:numId w:val="39"/>
        </w:numPr>
        <w:ind w:left="709"/>
        <w:jc w:val="both"/>
        <w:rPr>
          <w:color w:val="auto"/>
        </w:rPr>
      </w:pPr>
      <w:r w:rsidRPr="00E76C91">
        <w:rPr>
          <w:color w:val="auto"/>
        </w:rPr>
        <w:t>Rada ustala kwotę wsparcia dla każdej z operacji poprzez porównanie sumy kosztów kwalifikowalnych operacji z war</w:t>
      </w:r>
      <w:r w:rsidR="003B3B5B" w:rsidRPr="00E76C91">
        <w:rPr>
          <w:color w:val="auto"/>
        </w:rPr>
        <w:t>tościami określonymi w pkt VII.7</w:t>
      </w:r>
      <w:r w:rsidRPr="00E76C91">
        <w:rPr>
          <w:color w:val="auto"/>
        </w:rPr>
        <w:t xml:space="preserve">.2., weryfikację kosztów kwalifikowalnych operacji i ewentualne wyłączenie </w:t>
      </w:r>
      <w:r w:rsidR="003B3B5B" w:rsidRPr="00E76C91">
        <w:rPr>
          <w:color w:val="auto"/>
        </w:rPr>
        <w:t xml:space="preserve">(z kosztów </w:t>
      </w:r>
      <w:r w:rsidR="006D3275" w:rsidRPr="00E76C91">
        <w:rPr>
          <w:color w:val="auto"/>
        </w:rPr>
        <w:t>operacji</w:t>
      </w:r>
      <w:r w:rsidR="003B3B5B" w:rsidRPr="00E76C91">
        <w:rPr>
          <w:color w:val="auto"/>
        </w:rPr>
        <w:t xml:space="preserve"> </w:t>
      </w:r>
      <w:r w:rsidRPr="00E76C91">
        <w:rPr>
          <w:color w:val="auto"/>
        </w:rPr>
        <w:t>kosztów uznanych za niekwalifikowalne oraz zastosowanie odpowiednich zmniejszeń w taki sposób, by kwota udzielonego wsparcia:</w:t>
      </w:r>
    </w:p>
    <w:p w14:paraId="580B4218" w14:textId="77777777" w:rsidR="009D1812" w:rsidRPr="00E76C91" w:rsidRDefault="00B41A14" w:rsidP="00717AF3">
      <w:pPr>
        <w:pStyle w:val="Akapitzlist"/>
        <w:numPr>
          <w:ilvl w:val="0"/>
          <w:numId w:val="40"/>
        </w:numPr>
        <w:jc w:val="both"/>
        <w:rPr>
          <w:color w:val="auto"/>
        </w:rPr>
      </w:pPr>
      <w:r w:rsidRPr="00E76C91">
        <w:rPr>
          <w:color w:val="auto"/>
        </w:rPr>
        <w:t>nie przekraczała maksymalnej kwoty pomocy dla danego typu operacji lub rodzaju działalności gospodarczej określonej w LSR a podanej w ogłoszeniu o naborze,</w:t>
      </w:r>
    </w:p>
    <w:p w14:paraId="42F36896" w14:textId="77777777" w:rsidR="009D1812" w:rsidRPr="00E76C91" w:rsidRDefault="00B41A14" w:rsidP="00717AF3">
      <w:pPr>
        <w:pStyle w:val="Akapitzlist"/>
        <w:numPr>
          <w:ilvl w:val="0"/>
          <w:numId w:val="40"/>
        </w:numPr>
        <w:jc w:val="both"/>
        <w:rPr>
          <w:color w:val="auto"/>
        </w:rPr>
      </w:pPr>
      <w:r w:rsidRPr="00E76C91">
        <w:rPr>
          <w:color w:val="auto"/>
        </w:rPr>
        <w:t>nie przekraczała kwoty pomocy określonej przez Wnioskodawcę we wniosku,</w:t>
      </w:r>
    </w:p>
    <w:p w14:paraId="0F00227B" w14:textId="77777777" w:rsidR="009D1812" w:rsidRPr="00E76C91" w:rsidRDefault="00B41A14" w:rsidP="00717AF3">
      <w:pPr>
        <w:pStyle w:val="Akapitzlist"/>
        <w:numPr>
          <w:ilvl w:val="0"/>
          <w:numId w:val="40"/>
        </w:numPr>
        <w:jc w:val="both"/>
        <w:rPr>
          <w:color w:val="auto"/>
        </w:rPr>
      </w:pPr>
      <w:r w:rsidRPr="00E76C91">
        <w:rPr>
          <w:color w:val="auto"/>
        </w:rPr>
        <w:t>nie przekraczała maksymalnej kwoty pomocy określonej w rozporządzeniu o wdrażaniu LSR,</w:t>
      </w:r>
    </w:p>
    <w:p w14:paraId="13376FF3" w14:textId="77777777" w:rsidR="009D1812" w:rsidRPr="00E76C91" w:rsidRDefault="00B41A14" w:rsidP="00717AF3">
      <w:pPr>
        <w:pStyle w:val="Akapitzlist"/>
        <w:numPr>
          <w:ilvl w:val="0"/>
          <w:numId w:val="40"/>
        </w:numPr>
        <w:jc w:val="both"/>
        <w:rPr>
          <w:color w:val="auto"/>
        </w:rPr>
      </w:pPr>
      <w:r w:rsidRPr="00E76C91">
        <w:rPr>
          <w:color w:val="auto"/>
        </w:rPr>
        <w:t xml:space="preserve">nie przekraczała dostępnego dla Wnioskodawcy limitu pomocy określonego w rozporządzeniu o wdrażaniu LSR i obowiązującego limitu pomocy de </w:t>
      </w:r>
      <w:proofErr w:type="spellStart"/>
      <w:r w:rsidRPr="00E76C91">
        <w:rPr>
          <w:color w:val="auto"/>
        </w:rPr>
        <w:t>minimis</w:t>
      </w:r>
      <w:proofErr w:type="spellEnd"/>
      <w:r w:rsidRPr="00E76C91">
        <w:rPr>
          <w:color w:val="auto"/>
        </w:rPr>
        <w:t>.</w:t>
      </w:r>
    </w:p>
    <w:p w14:paraId="104004F9" w14:textId="10335E71" w:rsidR="006325A9" w:rsidRPr="00E76C91" w:rsidRDefault="00B41A14" w:rsidP="006325A9">
      <w:pPr>
        <w:pStyle w:val="Akapitzlist"/>
        <w:numPr>
          <w:ilvl w:val="0"/>
          <w:numId w:val="39"/>
        </w:numPr>
        <w:ind w:left="709"/>
        <w:jc w:val="both"/>
        <w:rPr>
          <w:color w:val="auto"/>
        </w:rPr>
      </w:pPr>
      <w:r w:rsidRPr="00E76C91">
        <w:rPr>
          <w:color w:val="auto"/>
        </w:rPr>
        <w:t xml:space="preserve">Jeśli dla danego typu operacji lub rodzaju działalności gospodarczej obowiązuje obniżona intensywność pomocy w stosunku do intensywności określonej w rozporządzeniu o wdrażaniu LSR </w:t>
      </w:r>
      <w:r w:rsidR="006325A9" w:rsidRPr="00E76C91">
        <w:rPr>
          <w:color w:val="auto"/>
        </w:rPr>
        <w:t>kwotę wsparcia dla danej operacji stanowi iloczyn wartości</w:t>
      </w:r>
      <w:r w:rsidR="004254AA" w:rsidRPr="00E76C91">
        <w:rPr>
          <w:color w:val="auto"/>
        </w:rPr>
        <w:t xml:space="preserve"> obniżonej intensywności pomocy</w:t>
      </w:r>
      <w:r w:rsidR="006325A9" w:rsidRPr="00E76C91">
        <w:rPr>
          <w:color w:val="auto"/>
        </w:rPr>
        <w:t xml:space="preserve"> oraz sumy kosztów kwalifikowalnych operacji.  Jeśli dla danego typu operacji lub rodzaju działalności gospodarczej obowiązuje</w:t>
      </w:r>
    </w:p>
    <w:p w14:paraId="405AC965" w14:textId="77777777" w:rsidR="006325A9" w:rsidRPr="00E76C91" w:rsidRDefault="00B41A14" w:rsidP="006325A9">
      <w:pPr>
        <w:pStyle w:val="Akapitzlist"/>
        <w:ind w:left="709"/>
        <w:jc w:val="both"/>
        <w:rPr>
          <w:color w:val="auto"/>
        </w:rPr>
      </w:pPr>
      <w:r w:rsidRPr="00E76C91">
        <w:rPr>
          <w:color w:val="auto"/>
        </w:rPr>
        <w:t xml:space="preserve">obniżona maksymalna stawka pomocy w stosunku do stawek określonych w rozporządzeniu o wdrażaniu LSR, kwotę wsparcia dla danej operacji stanowi iloczyn wartości </w:t>
      </w:r>
      <w:r w:rsidR="006325A9" w:rsidRPr="00E76C91">
        <w:rPr>
          <w:color w:val="auto"/>
        </w:rPr>
        <w:t xml:space="preserve">maksymalnej możliwej </w:t>
      </w:r>
      <w:r w:rsidRPr="00E76C91">
        <w:rPr>
          <w:color w:val="auto"/>
        </w:rPr>
        <w:t>intensywności pomocy</w:t>
      </w:r>
      <w:r w:rsidR="00BE7358" w:rsidRPr="00E76C91">
        <w:rPr>
          <w:color w:val="auto"/>
        </w:rPr>
        <w:t xml:space="preserve"> </w:t>
      </w:r>
      <w:r w:rsidRPr="00E76C91">
        <w:rPr>
          <w:color w:val="auto"/>
        </w:rPr>
        <w:t xml:space="preserve"> oraz sumy kosztów kwalifikowalnych operacji. </w:t>
      </w:r>
      <w:r w:rsidR="006325A9" w:rsidRPr="00E76C91">
        <w:rPr>
          <w:color w:val="auto"/>
        </w:rPr>
        <w:t xml:space="preserve"> </w:t>
      </w:r>
    </w:p>
    <w:p w14:paraId="50CE77A5" w14:textId="4606206E" w:rsidR="009D1812" w:rsidRPr="00E76C91" w:rsidRDefault="00B41A14" w:rsidP="006325A9">
      <w:pPr>
        <w:pStyle w:val="Akapitzlist"/>
        <w:ind w:left="709"/>
        <w:jc w:val="both"/>
        <w:rPr>
          <w:color w:val="auto"/>
        </w:rPr>
      </w:pPr>
      <w:r w:rsidRPr="00E76C91">
        <w:rPr>
          <w:color w:val="auto"/>
        </w:rPr>
        <w:t xml:space="preserve">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r w:rsidR="006D3275" w:rsidRPr="00E76C91">
        <w:rPr>
          <w:color w:val="auto"/>
        </w:rPr>
        <w:t xml:space="preserve">W przypadku, gdy zmniejszenie kwoty wsparcia wpływa na wynik wcześniejszej oceny operacji, Rada wraca do tego etapu oceny dokonując powtórnej weryfikacji zgodności operacji z LSR lub/i lokalnymi kryteriami wyboru operacji. </w:t>
      </w:r>
    </w:p>
    <w:p w14:paraId="1BD0E1E4" w14:textId="77777777" w:rsidR="009D1812" w:rsidRPr="00E76C91" w:rsidRDefault="00B41A14" w:rsidP="00717AF3">
      <w:pPr>
        <w:pStyle w:val="Akapitzlist"/>
        <w:numPr>
          <w:ilvl w:val="0"/>
          <w:numId w:val="39"/>
        </w:numPr>
        <w:ind w:left="709"/>
        <w:jc w:val="both"/>
        <w:rPr>
          <w:color w:val="auto"/>
        </w:rPr>
      </w:pPr>
      <w:r w:rsidRPr="00E76C91">
        <w:rPr>
          <w:color w:val="auto"/>
        </w:rPr>
        <w:t xml:space="preserve">Ustalanie wysokości premii polega na sprawdzeniu, czy wnioskowana kwota premii jest równa lub wyższa od kwoty premii obowiązującej dla danego typu operacji lub rodzaju 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14:paraId="37769F5A" w14:textId="77777777" w:rsidR="009D1812" w:rsidRPr="00E76C91" w:rsidRDefault="00B41A14" w:rsidP="00717AF3">
      <w:pPr>
        <w:pStyle w:val="Akapitzlist"/>
        <w:numPr>
          <w:ilvl w:val="0"/>
          <w:numId w:val="39"/>
        </w:numPr>
        <w:ind w:left="709"/>
        <w:jc w:val="both"/>
        <w:rPr>
          <w:color w:val="auto"/>
        </w:rPr>
      </w:pPr>
      <w:r w:rsidRPr="00E76C91">
        <w:rPr>
          <w:color w:val="auto"/>
        </w:rPr>
        <w:lastRenderedPageBreak/>
        <w:t>W przypadku, gdy Rada uzna, że dany koszt zaplanowany do poniesienia w ramach realizacji operacji jest nieracjonalny/nieuzasadniony/zbędny do osiągnięcia celu operacji/ niekwalifikowalny, może zweryfikować koszty operacji poprzez zmniejszenie kwoty pomocy.</w:t>
      </w:r>
    </w:p>
    <w:p w14:paraId="5CCC0A06" w14:textId="77777777" w:rsidR="009D1812" w:rsidRPr="00E76C91" w:rsidRDefault="00B41A14" w:rsidP="00717AF3">
      <w:pPr>
        <w:pStyle w:val="Akapitzlist"/>
        <w:numPr>
          <w:ilvl w:val="0"/>
          <w:numId w:val="39"/>
        </w:numPr>
        <w:ind w:left="709"/>
        <w:jc w:val="both"/>
        <w:rPr>
          <w:color w:val="auto"/>
        </w:rPr>
      </w:pPr>
      <w:r w:rsidRPr="00E76C91">
        <w:rPr>
          <w:color w:val="auto"/>
        </w:rPr>
        <w:t>W celu ustalenia kwoty wsparcia, Przewodniczący Rady może wyznaczyć spośród członków Rady zespół lub zespoły, które dokonają analizy kwoty wsparcia podanej we wniosku zgodnie z powyższymi postanowieniami.</w:t>
      </w:r>
    </w:p>
    <w:p w14:paraId="1AA96937" w14:textId="77777777" w:rsidR="009D1812" w:rsidRPr="00E76C91" w:rsidRDefault="00B41A14" w:rsidP="00717AF3">
      <w:pPr>
        <w:pStyle w:val="Akapitzlist"/>
        <w:numPr>
          <w:ilvl w:val="0"/>
          <w:numId w:val="39"/>
        </w:numPr>
        <w:ind w:left="709"/>
        <w:jc w:val="both"/>
        <w:rPr>
          <w:color w:val="auto"/>
        </w:rPr>
      </w:pPr>
      <w:r w:rsidRPr="00E76C91">
        <w:rPr>
          <w:color w:val="auto"/>
        </w:rPr>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14:paraId="70361F12" w14:textId="5A51A115" w:rsidR="009D1812" w:rsidRPr="00E76C91" w:rsidRDefault="00B41A14" w:rsidP="00717AF3">
      <w:pPr>
        <w:pStyle w:val="Akapitzlist"/>
        <w:numPr>
          <w:ilvl w:val="0"/>
          <w:numId w:val="39"/>
        </w:numPr>
        <w:ind w:left="709"/>
        <w:jc w:val="both"/>
        <w:rPr>
          <w:color w:val="auto"/>
        </w:rPr>
      </w:pPr>
      <w:r w:rsidRPr="00E76C91">
        <w:rPr>
          <w:color w:val="auto"/>
        </w:rPr>
        <w:t>W przypadku, gdy ustalona przez zespół/zespoły kwota wsparcia nie została zatwierdzona, ustaloną kwotę weryfikuje Przewodniczący Rady, po czym tak zweryfikowaną kwotę wsparcia poddaje się po</w:t>
      </w:r>
      <w:r w:rsidR="00AC3CEE" w:rsidRPr="00E76C91">
        <w:rPr>
          <w:color w:val="auto"/>
        </w:rPr>
        <w:t>nownie pod głosowanie. Pkt VII.7</w:t>
      </w:r>
      <w:r w:rsidRPr="00E76C91">
        <w:rPr>
          <w:color w:val="auto"/>
        </w:rPr>
        <w:t xml:space="preserve">.8. </w:t>
      </w:r>
      <w:proofErr w:type="spellStart"/>
      <w:r w:rsidRPr="00E76C91">
        <w:rPr>
          <w:color w:val="auto"/>
        </w:rPr>
        <w:t>zd</w:t>
      </w:r>
      <w:proofErr w:type="spellEnd"/>
      <w:r w:rsidRPr="00E76C91">
        <w:rPr>
          <w:color w:val="auto"/>
        </w:rPr>
        <w:t>. 2 stosuje się odpowiednio.</w:t>
      </w:r>
    </w:p>
    <w:p w14:paraId="5A1BD52B" w14:textId="15FFA5FD" w:rsidR="00476D08" w:rsidRPr="00E76C91" w:rsidRDefault="003E72A4" w:rsidP="00717AF3">
      <w:pPr>
        <w:pStyle w:val="Akapitzlist"/>
        <w:numPr>
          <w:ilvl w:val="0"/>
          <w:numId w:val="39"/>
        </w:numPr>
        <w:ind w:left="709"/>
        <w:jc w:val="both"/>
        <w:rPr>
          <w:color w:val="auto"/>
        </w:rPr>
      </w:pPr>
      <w:r w:rsidRPr="00E76C91">
        <w:rPr>
          <w:color w:val="auto"/>
        </w:rPr>
        <w:t>Po sporządzeniu listy operacji zgodnie z zasadami wskazanymi w punkcie VII.8.2 -7 możliwe jest w</w:t>
      </w:r>
      <w:r w:rsidR="000D7229" w:rsidRPr="00E76C91">
        <w:rPr>
          <w:color w:val="auto"/>
        </w:rPr>
        <w:t xml:space="preserve"> stosunku do pierwszej operacji </w:t>
      </w:r>
      <w:r w:rsidRPr="00E76C91">
        <w:rPr>
          <w:color w:val="auto"/>
        </w:rPr>
        <w:t xml:space="preserve">która nie mieści się w limicie środków wskazanym w ogłoszeniu o naborze obniżenie kwoty pomocy, w sytuacji gdy </w:t>
      </w:r>
      <w:r w:rsidR="00476D08" w:rsidRPr="00E76C91">
        <w:rPr>
          <w:color w:val="auto"/>
        </w:rPr>
        <w:t>wnioskowana kwota pomocy powoduje, że operacja nie mieści się w limicie środków wskazanych w ogłoszeniu o naborze</w:t>
      </w:r>
      <w:r w:rsidRPr="00E76C91">
        <w:rPr>
          <w:color w:val="auto"/>
        </w:rPr>
        <w:t>. Wówczas</w:t>
      </w:r>
      <w:r w:rsidR="00476D08" w:rsidRPr="00E76C91">
        <w:rPr>
          <w:color w:val="auto"/>
        </w:rPr>
        <w:t xml:space="preserve"> Rada może obniżyć kwotę wsparcia do poziomu powodującego, że dana operacja zmieści się w limicie środków wskazanych w ogłoszeniu. Obniżenie kwoty wsparcia poprzedzone jest analizą wniosku w zakresie możliwości realizacji operacji o obniżonej kwocie wsparcia bez udziału środków publicznych.</w:t>
      </w:r>
    </w:p>
    <w:p w14:paraId="22398B20" w14:textId="39A8A5EE" w:rsidR="00476D08" w:rsidRPr="00E76C91" w:rsidRDefault="00476D08" w:rsidP="00717AF3">
      <w:pPr>
        <w:pStyle w:val="Akapitzlist"/>
        <w:numPr>
          <w:ilvl w:val="0"/>
          <w:numId w:val="39"/>
        </w:numPr>
        <w:ind w:left="709"/>
        <w:jc w:val="both"/>
        <w:rPr>
          <w:color w:val="auto"/>
        </w:rPr>
      </w:pPr>
      <w:r w:rsidRPr="00E76C91">
        <w:rPr>
          <w:color w:val="auto"/>
        </w:rPr>
        <w:t>W przypadku obniżenia kwoty wsparcia zgodnie na podstawie pkt VII.7.10., Biuro LGD niezwłocznie podejmuje czynności (kontakt osobisty, telefoniczny lub e-mailowy z Wnioskodawcą) celem uzyskania pisemnej zgody Wnioskodawcy na obniżenie kwoty wsparcia, która jest warunkiem skuteczności tej czynności. Zgoda Wnioskodawcy powinna być uzyskana w terminie umożliwiającym jej przekazanie do ZW w trybie pkt VII.11.2. W przypadku, gdy Wnioskodawca nie wyrazi pisemnej zgody na obniżenie kwoty wsparcia w terminie, o którym mowa powyżej, kwota wsparcia dla operacji tego Wnioskodawcy pozostaje na poziomie nieobniżonym.</w:t>
      </w:r>
    </w:p>
    <w:p w14:paraId="6752E94D" w14:textId="3FB6EB43" w:rsidR="009D1812" w:rsidRPr="00E76C91" w:rsidRDefault="00B41A14" w:rsidP="00717AF3">
      <w:pPr>
        <w:pStyle w:val="Akapitzlist"/>
        <w:numPr>
          <w:ilvl w:val="0"/>
          <w:numId w:val="39"/>
        </w:numPr>
        <w:ind w:left="709"/>
        <w:jc w:val="both"/>
        <w:rPr>
          <w:color w:val="auto"/>
        </w:rPr>
      </w:pPr>
      <w:r w:rsidRPr="00E76C91">
        <w:rPr>
          <w:color w:val="auto"/>
        </w:rPr>
        <w:t>Czynność ustalania kwoty wsparcia i wysokości premii, w tym wyniki głosowania, odnotowuje się w protokole.</w:t>
      </w:r>
    </w:p>
    <w:p w14:paraId="676C51DD" w14:textId="34AC964E" w:rsidR="00F638FF" w:rsidRPr="00E76C91" w:rsidRDefault="00F638FF" w:rsidP="00F638FF">
      <w:pPr>
        <w:pStyle w:val="Akapitzlist"/>
        <w:numPr>
          <w:ilvl w:val="0"/>
          <w:numId w:val="39"/>
        </w:numPr>
        <w:ind w:left="709"/>
        <w:jc w:val="both"/>
        <w:rPr>
          <w:color w:val="auto"/>
        </w:rPr>
      </w:pPr>
      <w:r w:rsidRPr="00E76C91">
        <w:rPr>
          <w:color w:val="auto"/>
        </w:rPr>
        <w:t xml:space="preserve">W przypadku </w:t>
      </w:r>
      <w:r w:rsidR="00C17E50" w:rsidRPr="00E76C91">
        <w:rPr>
          <w:color w:val="auto"/>
        </w:rPr>
        <w:t xml:space="preserve">braku organizacji posiedzenia Rady, </w:t>
      </w:r>
      <w:r w:rsidRPr="00E76C91">
        <w:rPr>
          <w:color w:val="auto"/>
        </w:rPr>
        <w:t xml:space="preserve">ustalenia, o których mowa w pkt VII.7.1-6. </w:t>
      </w:r>
      <w:r w:rsidR="005A51AE" w:rsidRPr="00E76C91">
        <w:rPr>
          <w:color w:val="auto"/>
        </w:rPr>
        <w:t>i</w:t>
      </w:r>
      <w:r w:rsidRPr="00E76C91">
        <w:rPr>
          <w:color w:val="auto"/>
        </w:rPr>
        <w:t xml:space="preserve"> VII.7.10 dokonuje się poprzez wiadomości e-mail. </w:t>
      </w:r>
    </w:p>
    <w:p w14:paraId="72CD213C" w14:textId="77777777" w:rsidR="009D1812" w:rsidRPr="00E76C91" w:rsidRDefault="009D1812">
      <w:pPr>
        <w:pStyle w:val="Akapitzlist"/>
        <w:ind w:left="360"/>
        <w:jc w:val="both"/>
        <w:rPr>
          <w:b/>
          <w:color w:val="auto"/>
        </w:rPr>
      </w:pPr>
    </w:p>
    <w:p w14:paraId="4280FB13" w14:textId="77777777" w:rsidR="009D1812" w:rsidRPr="00E76C91" w:rsidRDefault="00B41A14" w:rsidP="00717AF3">
      <w:pPr>
        <w:pStyle w:val="Akapitzlist"/>
        <w:numPr>
          <w:ilvl w:val="0"/>
          <w:numId w:val="56"/>
        </w:numPr>
        <w:ind w:left="426" w:hanging="426"/>
        <w:jc w:val="both"/>
        <w:rPr>
          <w:color w:val="auto"/>
        </w:rPr>
      </w:pPr>
      <w:r w:rsidRPr="00E76C91">
        <w:rPr>
          <w:b/>
          <w:color w:val="auto"/>
        </w:rPr>
        <w:t>Sporządzenie listy operacji i podjęcie uchwał</w:t>
      </w:r>
    </w:p>
    <w:p w14:paraId="692CE08A" w14:textId="77777777" w:rsidR="009D1812" w:rsidRPr="00E76C91" w:rsidRDefault="00B41A14" w:rsidP="00717AF3">
      <w:pPr>
        <w:pStyle w:val="Akapitzlist"/>
        <w:numPr>
          <w:ilvl w:val="0"/>
          <w:numId w:val="21"/>
        </w:numPr>
        <w:ind w:left="709"/>
        <w:jc w:val="both"/>
        <w:rPr>
          <w:color w:val="auto"/>
        </w:rPr>
      </w:pPr>
      <w:r w:rsidRPr="00E76C91">
        <w:rPr>
          <w:color w:val="auto"/>
        </w:rPr>
        <w:t xml:space="preserve">Po ustaleniu kwoty wsparcia dla każdej z operacji, </w:t>
      </w:r>
      <w:r w:rsidRPr="00E76C91">
        <w:rPr>
          <w:b/>
          <w:color w:val="auto"/>
        </w:rPr>
        <w:t>Rada sporządza listę operacji</w:t>
      </w:r>
      <w:r w:rsidRPr="00E76C91">
        <w:rPr>
          <w:color w:val="auto"/>
        </w:rPr>
        <w:t>.</w:t>
      </w:r>
    </w:p>
    <w:p w14:paraId="79AF09C3" w14:textId="77777777" w:rsidR="009D1812" w:rsidRPr="00E76C91" w:rsidRDefault="00B41A14" w:rsidP="00717AF3">
      <w:pPr>
        <w:pStyle w:val="Akapitzlist"/>
        <w:numPr>
          <w:ilvl w:val="0"/>
          <w:numId w:val="21"/>
        </w:numPr>
        <w:ind w:left="709"/>
        <w:jc w:val="both"/>
        <w:rPr>
          <w:color w:val="auto"/>
        </w:rPr>
      </w:pPr>
      <w:r w:rsidRPr="00E76C91">
        <w:rPr>
          <w:color w:val="auto"/>
        </w:rPr>
        <w:t>Lista operacji zawiera dane identyfikujące każdego wniosku, takie jak:</w:t>
      </w:r>
    </w:p>
    <w:p w14:paraId="4B1672CD" w14:textId="77777777" w:rsidR="009D1812" w:rsidRPr="00E76C91" w:rsidRDefault="00B41A14" w:rsidP="00717AF3">
      <w:pPr>
        <w:pStyle w:val="Akapitzlist"/>
        <w:numPr>
          <w:ilvl w:val="0"/>
          <w:numId w:val="22"/>
        </w:numPr>
        <w:jc w:val="both"/>
        <w:rPr>
          <w:color w:val="auto"/>
        </w:rPr>
      </w:pPr>
      <w:r w:rsidRPr="00E76C91">
        <w:rPr>
          <w:color w:val="auto"/>
        </w:rPr>
        <w:t>imię i nazwisko/nazwę Wnioskodawcy,</w:t>
      </w:r>
    </w:p>
    <w:p w14:paraId="373F1125" w14:textId="77777777" w:rsidR="009D1812" w:rsidRPr="00E76C91" w:rsidRDefault="004D7D1D" w:rsidP="00717AF3">
      <w:pPr>
        <w:pStyle w:val="Akapitzlist"/>
        <w:numPr>
          <w:ilvl w:val="0"/>
          <w:numId w:val="22"/>
        </w:numPr>
        <w:jc w:val="both"/>
        <w:rPr>
          <w:color w:val="auto"/>
        </w:rPr>
      </w:pPr>
      <w:r w:rsidRPr="00E76C91">
        <w:rPr>
          <w:color w:val="auto"/>
        </w:rPr>
        <w:t>tytuł operacji określony we wnioski o przyznanie pomocy</w:t>
      </w:r>
    </w:p>
    <w:p w14:paraId="098176C9" w14:textId="77777777" w:rsidR="009D1812" w:rsidRPr="00E76C91" w:rsidRDefault="00B41A14" w:rsidP="00717AF3">
      <w:pPr>
        <w:pStyle w:val="Akapitzlist"/>
        <w:numPr>
          <w:ilvl w:val="0"/>
          <w:numId w:val="22"/>
        </w:numPr>
        <w:jc w:val="both"/>
        <w:rPr>
          <w:color w:val="auto"/>
        </w:rPr>
      </w:pPr>
      <w:r w:rsidRPr="00E76C91">
        <w:rPr>
          <w:color w:val="auto"/>
        </w:rPr>
        <w:t>numer nadany wnioskowi,</w:t>
      </w:r>
    </w:p>
    <w:p w14:paraId="46B6B54A" w14:textId="77777777" w:rsidR="009D1812" w:rsidRPr="00E76C91" w:rsidRDefault="00B41A14" w:rsidP="00717AF3">
      <w:pPr>
        <w:pStyle w:val="Akapitzlist"/>
        <w:numPr>
          <w:ilvl w:val="0"/>
          <w:numId w:val="22"/>
        </w:numPr>
        <w:jc w:val="both"/>
        <w:rPr>
          <w:color w:val="auto"/>
        </w:rPr>
      </w:pPr>
      <w:r w:rsidRPr="00E76C91">
        <w:rPr>
          <w:color w:val="auto"/>
        </w:rPr>
        <w:t>numer ewidencyjny podmiotu ubiegającego się o wsparcie, nadany przez ARiMR,</w:t>
      </w:r>
    </w:p>
    <w:p w14:paraId="6A55C188" w14:textId="77777777" w:rsidR="009D1812" w:rsidRPr="00E76C91" w:rsidRDefault="00B41A14" w:rsidP="00717AF3">
      <w:pPr>
        <w:pStyle w:val="Akapitzlist"/>
        <w:numPr>
          <w:ilvl w:val="0"/>
          <w:numId w:val="22"/>
        </w:numPr>
        <w:spacing w:after="0"/>
        <w:jc w:val="both"/>
        <w:rPr>
          <w:color w:val="auto"/>
        </w:rPr>
      </w:pPr>
      <w:r w:rsidRPr="00E76C91">
        <w:rPr>
          <w:color w:val="auto"/>
        </w:rPr>
        <w:t>kwota wnioskowanego wsparcia,</w:t>
      </w:r>
    </w:p>
    <w:p w14:paraId="76EE5C97" w14:textId="5C0EEDB9" w:rsidR="009D1812" w:rsidRPr="00E76C91" w:rsidRDefault="00B41A14">
      <w:pPr>
        <w:spacing w:after="0"/>
        <w:ind w:left="709"/>
        <w:jc w:val="both"/>
        <w:rPr>
          <w:color w:val="auto"/>
        </w:rPr>
      </w:pPr>
      <w:r w:rsidRPr="00E76C91">
        <w:rPr>
          <w:color w:val="auto"/>
        </w:rPr>
        <w:t>ora</w:t>
      </w:r>
      <w:r w:rsidR="005948F0" w:rsidRPr="00E76C91">
        <w:rPr>
          <w:color w:val="auto"/>
        </w:rPr>
        <w:t xml:space="preserve">z elementy określone w pkt </w:t>
      </w:r>
      <w:r w:rsidR="00751658" w:rsidRPr="00E76C91">
        <w:rPr>
          <w:b/>
          <w:color w:val="auto"/>
        </w:rPr>
        <w:t>VII.</w:t>
      </w:r>
      <w:r w:rsidR="00F638FF" w:rsidRPr="00E76C91">
        <w:rPr>
          <w:b/>
          <w:color w:val="auto"/>
        </w:rPr>
        <w:t>8.5</w:t>
      </w:r>
      <w:r w:rsidR="00751658" w:rsidRPr="00E76C91">
        <w:rPr>
          <w:b/>
          <w:color w:val="auto"/>
        </w:rPr>
        <w:t>-7.</w:t>
      </w:r>
    </w:p>
    <w:p w14:paraId="7553C0D2" w14:textId="77777777" w:rsidR="00AC3CEE" w:rsidRPr="00E76C91" w:rsidRDefault="00B41A14" w:rsidP="00717AF3">
      <w:pPr>
        <w:pStyle w:val="Akapitzlist"/>
        <w:numPr>
          <w:ilvl w:val="0"/>
          <w:numId w:val="21"/>
        </w:numPr>
        <w:spacing w:after="0"/>
        <w:ind w:left="709"/>
        <w:jc w:val="both"/>
        <w:rPr>
          <w:color w:val="auto"/>
        </w:rPr>
      </w:pPr>
      <w:r w:rsidRPr="00E76C91">
        <w:rPr>
          <w:color w:val="auto"/>
        </w:rPr>
        <w:t>Lista operacji uszeregowana jest w kolejności malejącej liczby punktów uzyskanych przez operacje w procesie jej oceny.</w:t>
      </w:r>
    </w:p>
    <w:p w14:paraId="3C1356FF" w14:textId="1F42353F" w:rsidR="009D1812" w:rsidRPr="00E76C91" w:rsidRDefault="00B41A14" w:rsidP="00717AF3">
      <w:pPr>
        <w:pStyle w:val="Akapitzlist"/>
        <w:numPr>
          <w:ilvl w:val="0"/>
          <w:numId w:val="21"/>
        </w:numPr>
        <w:spacing w:after="0"/>
        <w:ind w:left="709"/>
        <w:jc w:val="both"/>
        <w:rPr>
          <w:color w:val="auto"/>
        </w:rPr>
      </w:pPr>
      <w:r w:rsidRPr="00E76C91">
        <w:rPr>
          <w:color w:val="auto"/>
        </w:rPr>
        <w:t>W przypadku, gdy dwie lub więcej operacji uzyskało w procesie oceny zgodności z lokalnymi kryteriami wyboru taką samą liczbę punktów, o miej</w:t>
      </w:r>
      <w:r w:rsidR="007443F6" w:rsidRPr="00E76C91">
        <w:rPr>
          <w:color w:val="auto"/>
        </w:rPr>
        <w:t>scu na liście operacji decyduje:</w:t>
      </w:r>
    </w:p>
    <w:p w14:paraId="34ED666A" w14:textId="50926B99" w:rsidR="004C1182" w:rsidRPr="00E76C91" w:rsidRDefault="00B41A14" w:rsidP="004C1182">
      <w:pPr>
        <w:pStyle w:val="Akapitzlist"/>
        <w:ind w:left="709"/>
        <w:jc w:val="both"/>
        <w:rPr>
          <w:color w:val="auto"/>
        </w:rPr>
      </w:pPr>
      <w:r w:rsidRPr="00E76C91">
        <w:rPr>
          <w:color w:val="auto"/>
        </w:rPr>
        <w:t xml:space="preserve">- w pierwszej kolejności, wynik oceny </w:t>
      </w:r>
      <w:r w:rsidR="004C1182" w:rsidRPr="00E76C91">
        <w:rPr>
          <w:color w:val="auto"/>
        </w:rPr>
        <w:t xml:space="preserve">(liczba punktów) </w:t>
      </w:r>
      <w:r w:rsidRPr="00E76C91">
        <w:rPr>
          <w:color w:val="auto"/>
        </w:rPr>
        <w:t>w ram</w:t>
      </w:r>
      <w:r w:rsidR="004C1182" w:rsidRPr="00E76C91">
        <w:rPr>
          <w:color w:val="auto"/>
        </w:rPr>
        <w:t xml:space="preserve">ach oceny zgodności z kryterium lokalnym: </w:t>
      </w:r>
      <w:r w:rsidRPr="00E76C91">
        <w:rPr>
          <w:color w:val="auto"/>
        </w:rPr>
        <w:t xml:space="preserve"> </w:t>
      </w:r>
      <w:r w:rsidR="004C1182" w:rsidRPr="00E76C91">
        <w:rPr>
          <w:color w:val="auto"/>
        </w:rPr>
        <w:t>Spójność złożonej dokumentacji aplikacyjnej</w:t>
      </w:r>
    </w:p>
    <w:p w14:paraId="15CA0273" w14:textId="376198A8" w:rsidR="004C1182" w:rsidRPr="00E76C91" w:rsidRDefault="004C1182" w:rsidP="004C1182">
      <w:pPr>
        <w:pStyle w:val="Akapitzlist"/>
        <w:ind w:left="709"/>
        <w:jc w:val="both"/>
        <w:rPr>
          <w:color w:val="auto"/>
        </w:rPr>
      </w:pPr>
      <w:r w:rsidRPr="00E76C91">
        <w:rPr>
          <w:color w:val="auto"/>
        </w:rPr>
        <w:lastRenderedPageBreak/>
        <w:t xml:space="preserve">- </w:t>
      </w:r>
      <w:r w:rsidR="001728A5" w:rsidRPr="00E76C91">
        <w:rPr>
          <w:color w:val="auto"/>
        </w:rPr>
        <w:t>w drugiej</w:t>
      </w:r>
      <w:r w:rsidRPr="00E76C91">
        <w:rPr>
          <w:color w:val="auto"/>
        </w:rPr>
        <w:t xml:space="preserve"> kolejności, wynik oceny (liczba punktów) w ramach oceny zgodności z kryterium lokalnym:  Gotowość do realizacji operacji</w:t>
      </w:r>
    </w:p>
    <w:p w14:paraId="603B5F5B" w14:textId="43C2C5AC" w:rsidR="009D1812" w:rsidRPr="00E76C91" w:rsidRDefault="00B41A14">
      <w:pPr>
        <w:pStyle w:val="Akapitzlist"/>
        <w:ind w:left="709"/>
        <w:jc w:val="both"/>
        <w:rPr>
          <w:color w:val="auto"/>
        </w:rPr>
      </w:pPr>
      <w:bookmarkStart w:id="4" w:name="__DdeLink__568_891492623"/>
      <w:r w:rsidRPr="00E76C91">
        <w:rPr>
          <w:color w:val="auto"/>
        </w:rPr>
        <w:t xml:space="preserve">- jeśli w dalszym ciągu nie jest możliwe ustalenie kolejności wniosków, o miejscu na liście operacji decyduje data i godzina wpływu wniosku </w:t>
      </w:r>
      <w:bookmarkEnd w:id="4"/>
      <w:r w:rsidRPr="00E76C91">
        <w:rPr>
          <w:color w:val="auto"/>
        </w:rPr>
        <w:t>bezpośrednio do biura LGD.</w:t>
      </w:r>
    </w:p>
    <w:p w14:paraId="60C6091D" w14:textId="77777777" w:rsidR="009D1812" w:rsidRPr="00E76C91" w:rsidRDefault="00B41A14" w:rsidP="00717AF3">
      <w:pPr>
        <w:pStyle w:val="Akapitzlist"/>
        <w:numPr>
          <w:ilvl w:val="0"/>
          <w:numId w:val="21"/>
        </w:numPr>
        <w:ind w:left="709"/>
        <w:jc w:val="both"/>
        <w:rPr>
          <w:color w:val="auto"/>
        </w:rPr>
      </w:pPr>
      <w:r w:rsidRPr="00E76C91">
        <w:rPr>
          <w:color w:val="auto"/>
        </w:rPr>
        <w:t>Lista operacji wskazuje:</w:t>
      </w:r>
    </w:p>
    <w:p w14:paraId="28587C52" w14:textId="77777777" w:rsidR="009D1812" w:rsidRPr="00E76C91" w:rsidRDefault="00B41A14" w:rsidP="00717AF3">
      <w:pPr>
        <w:pStyle w:val="Akapitzlist"/>
        <w:numPr>
          <w:ilvl w:val="0"/>
          <w:numId w:val="9"/>
        </w:numPr>
        <w:jc w:val="both"/>
        <w:rPr>
          <w:color w:val="auto"/>
        </w:rPr>
      </w:pPr>
      <w:r w:rsidRPr="00E76C91">
        <w:rPr>
          <w:color w:val="auto"/>
        </w:rPr>
        <w:t>które z operacji zostały ocenione pozytywnie, to jest zostały uznane za zgodne z LSR i  uzyskały wymaganą minimalną ilość punktów i w związku z tym zostały wybrane do finansowania wraz ze wskazaniem intensywności pomocy i kwoty udzielonego wsparcia,</w:t>
      </w:r>
    </w:p>
    <w:p w14:paraId="65A62702" w14:textId="77777777" w:rsidR="009D1812" w:rsidRPr="00E76C91" w:rsidRDefault="00B41A14" w:rsidP="00717AF3">
      <w:pPr>
        <w:pStyle w:val="Akapitzlist"/>
        <w:numPr>
          <w:ilvl w:val="0"/>
          <w:numId w:val="9"/>
        </w:numPr>
        <w:jc w:val="both"/>
        <w:rPr>
          <w:color w:val="auto"/>
        </w:rPr>
      </w:pPr>
      <w:r w:rsidRPr="00E76C91">
        <w:rPr>
          <w:color w:val="auto"/>
        </w:rPr>
        <w:t>które z operacji zostały ocenione negatywnie, to jest zostały uznane za niezgodne z LSR i/lub nie uzyskały wymaganej ilości punktów i w związku z tym nie zostały wybrane do finansowania.</w:t>
      </w:r>
    </w:p>
    <w:p w14:paraId="32337409" w14:textId="6149AE91" w:rsidR="009D1812" w:rsidRPr="004F240D" w:rsidRDefault="00B41A14" w:rsidP="004F240D">
      <w:pPr>
        <w:numPr>
          <w:ilvl w:val="0"/>
          <w:numId w:val="21"/>
        </w:numPr>
        <w:ind w:left="709" w:hanging="283"/>
        <w:rPr>
          <w:color w:val="auto"/>
        </w:rPr>
      </w:pPr>
      <w:r w:rsidRPr="00E76C91">
        <w:rPr>
          <w:color w:val="auto"/>
        </w:rPr>
        <w:t>Lista operacji zawiera wskazanie, które spośród operacji wybranych mieszczą się w limicie środków wskazanym w ogłoszeniu o naborze.</w:t>
      </w:r>
      <w:r w:rsidR="004F240D">
        <w:rPr>
          <w:color w:val="auto"/>
        </w:rPr>
        <w:t xml:space="preserve"> </w:t>
      </w:r>
      <w:r w:rsidR="004F240D" w:rsidRPr="007B1469">
        <w:rPr>
          <w:color w:val="FF0000"/>
        </w:rPr>
        <w:t>Jeżeli LSR został przewalutowany na euro, do listy przyjmuje się limit w walucie PLN, przeliczając wskazany w ogłoszeniu o naborze limit środków w walucie euro po kursie stałym 4,0 PLN/euro. Jednocześnie przy liście zamieszcza się informację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p>
    <w:p w14:paraId="7AF73DDB" w14:textId="68642123" w:rsidR="009D1812" w:rsidRPr="00E76C91" w:rsidRDefault="00B41A14" w:rsidP="00717AF3">
      <w:pPr>
        <w:pStyle w:val="Akapitzlist"/>
        <w:numPr>
          <w:ilvl w:val="0"/>
          <w:numId w:val="21"/>
        </w:numPr>
        <w:spacing w:after="0"/>
        <w:ind w:left="709"/>
        <w:jc w:val="both"/>
        <w:rPr>
          <w:color w:val="auto"/>
        </w:rPr>
      </w:pPr>
      <w:r w:rsidRPr="00E76C91">
        <w:rPr>
          <w:color w:val="auto"/>
        </w:rPr>
        <w:t>Lista operacji zawiera także wskazanie wniosków, które nie podlegały ocenie</w:t>
      </w:r>
      <w:r w:rsidR="00B41542" w:rsidRPr="00E76C91">
        <w:rPr>
          <w:color w:val="auto"/>
        </w:rPr>
        <w:t xml:space="preserve"> </w:t>
      </w:r>
      <w:r w:rsidRPr="00E76C91">
        <w:rPr>
          <w:color w:val="auto"/>
        </w:rPr>
        <w:t>ze względu na:</w:t>
      </w:r>
    </w:p>
    <w:p w14:paraId="7A0CEA6C" w14:textId="77777777" w:rsidR="009D1812" w:rsidRPr="00E76C91" w:rsidRDefault="00B41A14" w:rsidP="00717AF3">
      <w:pPr>
        <w:pStyle w:val="Akapitzlist"/>
        <w:numPr>
          <w:ilvl w:val="0"/>
          <w:numId w:val="23"/>
        </w:numPr>
        <w:spacing w:after="0"/>
        <w:jc w:val="both"/>
        <w:rPr>
          <w:color w:val="auto"/>
        </w:rPr>
      </w:pPr>
      <w:r w:rsidRPr="00E76C91">
        <w:rPr>
          <w:color w:val="auto"/>
        </w:rPr>
        <w:t xml:space="preserve">ich niezłożenie w miejscu i terminie wskazanym w ogłoszeniu o naborze, </w:t>
      </w:r>
    </w:p>
    <w:p w14:paraId="5C8A38C7" w14:textId="77777777" w:rsidR="009D1812" w:rsidRPr="00E76C91" w:rsidRDefault="00B41A14" w:rsidP="00717AF3">
      <w:pPr>
        <w:pStyle w:val="Akapitzlist"/>
        <w:numPr>
          <w:ilvl w:val="0"/>
          <w:numId w:val="23"/>
        </w:numPr>
        <w:spacing w:after="0"/>
        <w:jc w:val="both"/>
        <w:rPr>
          <w:color w:val="auto"/>
        </w:rPr>
      </w:pPr>
      <w:r w:rsidRPr="00E76C91">
        <w:rPr>
          <w:color w:val="auto"/>
        </w:rPr>
        <w:t xml:space="preserve">ich wycofanie, </w:t>
      </w:r>
    </w:p>
    <w:p w14:paraId="4C4CD08D" w14:textId="30510B4D" w:rsidR="009D1812" w:rsidRPr="00E76C91" w:rsidRDefault="00B41A14" w:rsidP="00717AF3">
      <w:pPr>
        <w:pStyle w:val="Akapitzlist"/>
        <w:numPr>
          <w:ilvl w:val="0"/>
          <w:numId w:val="21"/>
        </w:numPr>
        <w:ind w:left="709"/>
        <w:jc w:val="both"/>
        <w:rPr>
          <w:color w:val="auto"/>
        </w:rPr>
      </w:pPr>
      <w:r w:rsidRPr="00E76C91">
        <w:rPr>
          <w:color w:val="auto"/>
        </w:rPr>
        <w:t>Rada dodatkowo</w:t>
      </w:r>
      <w:r w:rsidR="007443F6" w:rsidRPr="00E76C91">
        <w:rPr>
          <w:color w:val="auto"/>
        </w:rPr>
        <w:t xml:space="preserve"> sporządza </w:t>
      </w:r>
      <w:r w:rsidR="00C845B7" w:rsidRPr="00E76C91">
        <w:rPr>
          <w:b/>
          <w:color w:val="auto"/>
        </w:rPr>
        <w:t>odrębną listę operacji</w:t>
      </w:r>
      <w:r w:rsidRPr="00E76C91">
        <w:rPr>
          <w:b/>
          <w:color w:val="auto"/>
        </w:rPr>
        <w:t xml:space="preserve"> które zostały uznane za zgodne z ogłoszeniem naboru wniosków o przyznanie pomocy oraz zgodne  z LS</w:t>
      </w:r>
      <w:r w:rsidR="004D6D32" w:rsidRPr="00E76C91">
        <w:rPr>
          <w:b/>
          <w:color w:val="auto"/>
        </w:rPr>
        <w:t>R</w:t>
      </w:r>
      <w:r w:rsidR="00EE632B" w:rsidRPr="00E76C91">
        <w:rPr>
          <w:b/>
          <w:color w:val="auto"/>
        </w:rPr>
        <w:t>. L</w:t>
      </w:r>
      <w:r w:rsidR="00334B09" w:rsidRPr="00E76C91">
        <w:rPr>
          <w:b/>
          <w:color w:val="auto"/>
        </w:rPr>
        <w:t>ista ta zawiera</w:t>
      </w:r>
      <w:r w:rsidR="00EE632B" w:rsidRPr="00E76C91">
        <w:rPr>
          <w:b/>
          <w:color w:val="auto"/>
        </w:rPr>
        <w:t>:</w:t>
      </w:r>
    </w:p>
    <w:p w14:paraId="3A44DEDF" w14:textId="77777777" w:rsidR="00EE632B" w:rsidRPr="00E76C91" w:rsidRDefault="00EE632B" w:rsidP="009622DC">
      <w:pPr>
        <w:pStyle w:val="Akapitzlist"/>
        <w:numPr>
          <w:ilvl w:val="0"/>
          <w:numId w:val="66"/>
        </w:numPr>
        <w:ind w:left="1066" w:hanging="357"/>
        <w:jc w:val="both"/>
        <w:rPr>
          <w:color w:val="auto"/>
        </w:rPr>
      </w:pPr>
      <w:r w:rsidRPr="00E76C91">
        <w:rPr>
          <w:color w:val="auto"/>
        </w:rPr>
        <w:t>imię i nazwisko/nazwę Wnioskodawcy,</w:t>
      </w:r>
    </w:p>
    <w:p w14:paraId="7F26ECCC" w14:textId="77777777" w:rsidR="00EE632B" w:rsidRPr="00E76C91" w:rsidRDefault="00EE632B" w:rsidP="009622DC">
      <w:pPr>
        <w:pStyle w:val="Akapitzlist"/>
        <w:numPr>
          <w:ilvl w:val="0"/>
          <w:numId w:val="66"/>
        </w:numPr>
        <w:ind w:left="1066" w:hanging="357"/>
        <w:jc w:val="both"/>
        <w:rPr>
          <w:color w:val="auto"/>
        </w:rPr>
      </w:pPr>
      <w:r w:rsidRPr="00E76C91">
        <w:rPr>
          <w:color w:val="auto"/>
        </w:rPr>
        <w:t>tytuł operacji określony we wnioski o przyznanie pomocy</w:t>
      </w:r>
    </w:p>
    <w:p w14:paraId="13573B82" w14:textId="77777777" w:rsidR="00EE632B" w:rsidRPr="00E76C91" w:rsidRDefault="00EE632B" w:rsidP="009622DC">
      <w:pPr>
        <w:pStyle w:val="Akapitzlist"/>
        <w:numPr>
          <w:ilvl w:val="0"/>
          <w:numId w:val="66"/>
        </w:numPr>
        <w:ind w:left="1066" w:hanging="357"/>
        <w:jc w:val="both"/>
        <w:rPr>
          <w:color w:val="auto"/>
        </w:rPr>
      </w:pPr>
      <w:r w:rsidRPr="00E76C91">
        <w:rPr>
          <w:color w:val="auto"/>
        </w:rPr>
        <w:t>numer nadany wnioskowi,</w:t>
      </w:r>
    </w:p>
    <w:p w14:paraId="1492A533" w14:textId="77777777" w:rsidR="00EE632B" w:rsidRPr="00E76C91" w:rsidRDefault="00EE632B" w:rsidP="009622DC">
      <w:pPr>
        <w:pStyle w:val="Akapitzlist"/>
        <w:numPr>
          <w:ilvl w:val="0"/>
          <w:numId w:val="66"/>
        </w:numPr>
        <w:ind w:left="1066" w:hanging="357"/>
        <w:jc w:val="both"/>
        <w:rPr>
          <w:color w:val="auto"/>
        </w:rPr>
      </w:pPr>
      <w:r w:rsidRPr="00E76C91">
        <w:rPr>
          <w:color w:val="auto"/>
        </w:rPr>
        <w:t>numer ewidencyjny podmiotu ubiegającego się o wsparcie, nadany przez ARiMR,</w:t>
      </w:r>
    </w:p>
    <w:p w14:paraId="794B1915" w14:textId="77777777" w:rsidR="00EE632B" w:rsidRPr="00E76C91" w:rsidRDefault="00EE632B" w:rsidP="009622DC">
      <w:pPr>
        <w:pStyle w:val="Akapitzlist"/>
        <w:numPr>
          <w:ilvl w:val="0"/>
          <w:numId w:val="66"/>
        </w:numPr>
        <w:spacing w:after="0"/>
        <w:ind w:left="1066" w:hanging="357"/>
        <w:jc w:val="both"/>
        <w:rPr>
          <w:color w:val="auto"/>
        </w:rPr>
      </w:pPr>
      <w:r w:rsidRPr="00E76C91">
        <w:rPr>
          <w:color w:val="auto"/>
        </w:rPr>
        <w:t>kwota wnioskowanego wsparcia,</w:t>
      </w:r>
    </w:p>
    <w:p w14:paraId="79CA2D14" w14:textId="5EC76D78" w:rsidR="00EE632B" w:rsidRPr="00E76C91" w:rsidRDefault="00236A33" w:rsidP="009622DC">
      <w:pPr>
        <w:pStyle w:val="Akapitzlist"/>
        <w:numPr>
          <w:ilvl w:val="0"/>
          <w:numId w:val="66"/>
        </w:numPr>
        <w:spacing w:after="0"/>
        <w:ind w:left="1066" w:hanging="357"/>
        <w:jc w:val="both"/>
        <w:rPr>
          <w:color w:val="auto"/>
        </w:rPr>
      </w:pPr>
      <w:r w:rsidRPr="00E76C91">
        <w:rPr>
          <w:color w:val="auto"/>
        </w:rPr>
        <w:t xml:space="preserve">wynik weryfikacji </w:t>
      </w:r>
      <w:r w:rsidR="00EE632B" w:rsidRPr="00E76C91">
        <w:rPr>
          <w:color w:val="auto"/>
        </w:rPr>
        <w:t>złożenia wniosku o przyznanie pomocy w miejscu i terminie wskazanym w ogłoszeniu o naborze wniosków,</w:t>
      </w:r>
    </w:p>
    <w:p w14:paraId="551EB9E4" w14:textId="5ED22C00" w:rsidR="00EE632B" w:rsidRPr="00E76C91" w:rsidRDefault="00236A33" w:rsidP="009622DC">
      <w:pPr>
        <w:pStyle w:val="Akapitzlist"/>
        <w:numPr>
          <w:ilvl w:val="0"/>
          <w:numId w:val="66"/>
        </w:numPr>
        <w:spacing w:after="0"/>
        <w:ind w:left="1066" w:hanging="357"/>
        <w:jc w:val="both"/>
        <w:rPr>
          <w:color w:val="auto"/>
        </w:rPr>
      </w:pPr>
      <w:r w:rsidRPr="00E76C91">
        <w:rPr>
          <w:color w:val="auto"/>
        </w:rPr>
        <w:t xml:space="preserve">wynik weryfikacji </w:t>
      </w:r>
      <w:r w:rsidR="00EE632B" w:rsidRPr="00E76C91">
        <w:rPr>
          <w:color w:val="auto"/>
        </w:rPr>
        <w:t>zgodności operacji z zakresem tematycznym, który został wskazany w ogłoszeniu naboru wniosków,</w:t>
      </w:r>
    </w:p>
    <w:p w14:paraId="4A082C25" w14:textId="4DCA0A60" w:rsidR="00EE632B" w:rsidRPr="00E76C91" w:rsidRDefault="00236A33" w:rsidP="009622DC">
      <w:pPr>
        <w:pStyle w:val="Akapitzlist"/>
        <w:numPr>
          <w:ilvl w:val="0"/>
          <w:numId w:val="66"/>
        </w:numPr>
        <w:spacing w:after="0"/>
        <w:ind w:left="1066" w:hanging="357"/>
        <w:jc w:val="both"/>
        <w:rPr>
          <w:color w:val="auto"/>
        </w:rPr>
      </w:pPr>
      <w:r w:rsidRPr="00E76C91">
        <w:rPr>
          <w:color w:val="auto"/>
        </w:rPr>
        <w:t xml:space="preserve">wynik weryfikacji </w:t>
      </w:r>
      <w:r w:rsidR="00EE632B" w:rsidRPr="00E76C91">
        <w:rPr>
          <w:color w:val="auto"/>
        </w:rPr>
        <w:t>realizacji przez operację celów głównych i szczegółowych LSR, poprzez osiąganie zaplanowanych w LSR wskaźników,</w:t>
      </w:r>
    </w:p>
    <w:p w14:paraId="651DF456" w14:textId="4F195C19" w:rsidR="00EE632B" w:rsidRPr="009622DC" w:rsidRDefault="00236A33" w:rsidP="009622DC">
      <w:pPr>
        <w:pStyle w:val="Akapitzlist"/>
        <w:numPr>
          <w:ilvl w:val="0"/>
          <w:numId w:val="66"/>
        </w:numPr>
        <w:spacing w:after="240"/>
        <w:ind w:left="1066" w:hanging="357"/>
        <w:jc w:val="both"/>
        <w:rPr>
          <w:color w:val="auto"/>
        </w:rPr>
      </w:pPr>
      <w:r w:rsidRPr="00E76C91">
        <w:rPr>
          <w:color w:val="auto"/>
        </w:rPr>
        <w:t xml:space="preserve">wynik weryfikacji </w:t>
      </w:r>
      <w:r w:rsidR="00EE632B" w:rsidRPr="00E76C91">
        <w:rPr>
          <w:color w:val="auto"/>
        </w:rPr>
        <w:t>zgodności operacji z Programem, w ramach którego jest pla</w:t>
      </w:r>
      <w:r w:rsidRPr="00E76C91">
        <w:rPr>
          <w:color w:val="auto"/>
        </w:rPr>
        <w:t>nowana realizacja tej operacji</w:t>
      </w:r>
    </w:p>
    <w:p w14:paraId="39E97D80" w14:textId="77777777" w:rsidR="009D1812" w:rsidRPr="00E76C91" w:rsidRDefault="00B41A14" w:rsidP="00717AF3">
      <w:pPr>
        <w:pStyle w:val="Akapitzlist"/>
        <w:numPr>
          <w:ilvl w:val="0"/>
          <w:numId w:val="67"/>
        </w:numPr>
        <w:ind w:firstLine="66"/>
        <w:jc w:val="both"/>
        <w:rPr>
          <w:color w:val="auto"/>
        </w:rPr>
      </w:pPr>
      <w:r w:rsidRPr="00E76C91">
        <w:rPr>
          <w:color w:val="auto"/>
        </w:rPr>
        <w:t xml:space="preserve">Rada </w:t>
      </w:r>
      <w:r w:rsidRPr="00E76C91">
        <w:rPr>
          <w:b/>
          <w:color w:val="auto"/>
        </w:rPr>
        <w:t>przyjmuje listy operacji w drodze uchwały</w:t>
      </w:r>
      <w:r w:rsidRPr="00E76C91">
        <w:rPr>
          <w:color w:val="auto"/>
        </w:rPr>
        <w:t>.</w:t>
      </w:r>
    </w:p>
    <w:p w14:paraId="4D806DE4" w14:textId="77777777" w:rsidR="009D1812" w:rsidRPr="00E76C91" w:rsidRDefault="00B41A14" w:rsidP="00717AF3">
      <w:pPr>
        <w:pStyle w:val="Akapitzlist"/>
        <w:numPr>
          <w:ilvl w:val="0"/>
          <w:numId w:val="67"/>
        </w:numPr>
        <w:ind w:left="709"/>
        <w:jc w:val="both"/>
        <w:rPr>
          <w:color w:val="auto"/>
        </w:rPr>
      </w:pPr>
      <w:r w:rsidRPr="00E76C91">
        <w:rPr>
          <w:color w:val="auto"/>
        </w:rPr>
        <w:t xml:space="preserve">W stosunku do każdej operacji, która podlegała ocenie, Rada podejmuje </w:t>
      </w:r>
      <w:r w:rsidRPr="00E76C91">
        <w:rPr>
          <w:b/>
          <w:color w:val="auto"/>
        </w:rPr>
        <w:t>uchwałę o wybraniu lub niewybraniu operacji do finansowania oraz o ustaleniu kwoty wsparcia.</w:t>
      </w:r>
      <w:r w:rsidRPr="00E76C91">
        <w:rPr>
          <w:color w:val="auto"/>
        </w:rPr>
        <w:t xml:space="preserve"> </w:t>
      </w:r>
    </w:p>
    <w:p w14:paraId="5304AE3A" w14:textId="77777777" w:rsidR="009D1812" w:rsidRPr="00E76C91" w:rsidRDefault="00B41A14" w:rsidP="00717AF3">
      <w:pPr>
        <w:pStyle w:val="Akapitzlist"/>
        <w:numPr>
          <w:ilvl w:val="0"/>
          <w:numId w:val="67"/>
        </w:numPr>
        <w:ind w:left="709"/>
        <w:jc w:val="both"/>
        <w:rPr>
          <w:color w:val="auto"/>
        </w:rPr>
      </w:pPr>
      <w:r w:rsidRPr="00E76C91">
        <w:rPr>
          <w:color w:val="auto"/>
        </w:rPr>
        <w:t>Każda z uchwał powinna zawierać:</w:t>
      </w:r>
    </w:p>
    <w:p w14:paraId="759CBE35" w14:textId="77777777" w:rsidR="009D1812" w:rsidRPr="00E76C91" w:rsidRDefault="00B41A14" w:rsidP="00717AF3">
      <w:pPr>
        <w:pStyle w:val="Akapitzlist"/>
        <w:numPr>
          <w:ilvl w:val="0"/>
          <w:numId w:val="42"/>
        </w:numPr>
        <w:jc w:val="both"/>
        <w:rPr>
          <w:color w:val="auto"/>
        </w:rPr>
      </w:pPr>
      <w:r w:rsidRPr="00E76C91">
        <w:rPr>
          <w:color w:val="auto"/>
        </w:rPr>
        <w:t>imię i nazwisko/nazwę Wnioskodawcy,</w:t>
      </w:r>
    </w:p>
    <w:p w14:paraId="193A00FA" w14:textId="77777777" w:rsidR="009D1812" w:rsidRPr="00E76C91" w:rsidRDefault="00B41A14" w:rsidP="00717AF3">
      <w:pPr>
        <w:pStyle w:val="Akapitzlist"/>
        <w:numPr>
          <w:ilvl w:val="0"/>
          <w:numId w:val="42"/>
        </w:numPr>
        <w:jc w:val="both"/>
        <w:rPr>
          <w:color w:val="auto"/>
        </w:rPr>
      </w:pPr>
      <w:r w:rsidRPr="00E76C91">
        <w:rPr>
          <w:color w:val="auto"/>
        </w:rPr>
        <w:t>tytuł operacji,</w:t>
      </w:r>
    </w:p>
    <w:p w14:paraId="614424E6" w14:textId="77777777" w:rsidR="009D1812" w:rsidRPr="00E76C91" w:rsidRDefault="00B41A14" w:rsidP="00717AF3">
      <w:pPr>
        <w:pStyle w:val="Akapitzlist"/>
        <w:numPr>
          <w:ilvl w:val="0"/>
          <w:numId w:val="42"/>
        </w:numPr>
        <w:jc w:val="both"/>
        <w:rPr>
          <w:color w:val="auto"/>
        </w:rPr>
      </w:pPr>
      <w:r w:rsidRPr="00E76C91">
        <w:rPr>
          <w:color w:val="auto"/>
        </w:rPr>
        <w:t>numer nadany wnioskowi,</w:t>
      </w:r>
    </w:p>
    <w:p w14:paraId="0E488099" w14:textId="77777777" w:rsidR="009D1812" w:rsidRPr="00E76C91" w:rsidRDefault="00B41A14" w:rsidP="00717AF3">
      <w:pPr>
        <w:pStyle w:val="Akapitzlist"/>
        <w:numPr>
          <w:ilvl w:val="0"/>
          <w:numId w:val="42"/>
        </w:numPr>
        <w:jc w:val="both"/>
        <w:rPr>
          <w:color w:val="auto"/>
        </w:rPr>
      </w:pPr>
      <w:r w:rsidRPr="00E76C91">
        <w:rPr>
          <w:color w:val="auto"/>
        </w:rPr>
        <w:t>numer ewidencyjny podmiotu ubiegającego się o wsparcie, nadany przez ARiMR,</w:t>
      </w:r>
    </w:p>
    <w:p w14:paraId="0E7A166C" w14:textId="77777777" w:rsidR="009D1812" w:rsidRPr="00E76C91" w:rsidRDefault="00B41A14" w:rsidP="00717AF3">
      <w:pPr>
        <w:pStyle w:val="Akapitzlist"/>
        <w:numPr>
          <w:ilvl w:val="0"/>
          <w:numId w:val="42"/>
        </w:numPr>
        <w:jc w:val="both"/>
        <w:rPr>
          <w:color w:val="auto"/>
        </w:rPr>
      </w:pPr>
      <w:r w:rsidRPr="00E76C91">
        <w:rPr>
          <w:color w:val="auto"/>
        </w:rPr>
        <w:t>wynik oceny zgodności operacji z LSR oraz liczbę punktów uzyskanych w ramach oceny według lokalnych kryteriów wyboru,</w:t>
      </w:r>
    </w:p>
    <w:p w14:paraId="7CBAE07B" w14:textId="77777777" w:rsidR="009D1812" w:rsidRPr="00E76C91" w:rsidRDefault="00B41A14" w:rsidP="00717AF3">
      <w:pPr>
        <w:pStyle w:val="Akapitzlist"/>
        <w:numPr>
          <w:ilvl w:val="0"/>
          <w:numId w:val="42"/>
        </w:numPr>
        <w:jc w:val="both"/>
        <w:rPr>
          <w:color w:val="auto"/>
        </w:rPr>
      </w:pPr>
      <w:r w:rsidRPr="00E76C91">
        <w:rPr>
          <w:color w:val="auto"/>
        </w:rPr>
        <w:t>wskazanie, czy operacja uzyskała minimalną ilość punktów,</w:t>
      </w:r>
    </w:p>
    <w:p w14:paraId="2842D82E" w14:textId="77777777" w:rsidR="009D1812" w:rsidRPr="00E76C91" w:rsidRDefault="00B41A14" w:rsidP="00717AF3">
      <w:pPr>
        <w:pStyle w:val="Akapitzlist"/>
        <w:numPr>
          <w:ilvl w:val="0"/>
          <w:numId w:val="42"/>
        </w:numPr>
        <w:jc w:val="both"/>
        <w:rPr>
          <w:color w:val="auto"/>
        </w:rPr>
      </w:pPr>
      <w:r w:rsidRPr="00E76C91">
        <w:rPr>
          <w:color w:val="auto"/>
        </w:rPr>
        <w:t>uzasadnienie oceny,</w:t>
      </w:r>
    </w:p>
    <w:p w14:paraId="276C1C2D" w14:textId="77777777" w:rsidR="009D1812" w:rsidRPr="00E76C91" w:rsidRDefault="00B41A14" w:rsidP="00717AF3">
      <w:pPr>
        <w:pStyle w:val="Akapitzlist"/>
        <w:numPr>
          <w:ilvl w:val="0"/>
          <w:numId w:val="42"/>
        </w:numPr>
        <w:jc w:val="both"/>
        <w:rPr>
          <w:color w:val="auto"/>
        </w:rPr>
      </w:pPr>
      <w:r w:rsidRPr="00E76C91">
        <w:rPr>
          <w:color w:val="auto"/>
        </w:rPr>
        <w:lastRenderedPageBreak/>
        <w:t>kwota wnioskowanego wsparcia,</w:t>
      </w:r>
    </w:p>
    <w:p w14:paraId="7981BE6A" w14:textId="77777777" w:rsidR="009D1812" w:rsidRPr="00E76C91" w:rsidRDefault="00B41A14" w:rsidP="00717AF3">
      <w:pPr>
        <w:pStyle w:val="Akapitzlist"/>
        <w:numPr>
          <w:ilvl w:val="0"/>
          <w:numId w:val="42"/>
        </w:numPr>
        <w:jc w:val="both"/>
        <w:rPr>
          <w:color w:val="auto"/>
        </w:rPr>
      </w:pPr>
      <w:r w:rsidRPr="00E76C91">
        <w:rPr>
          <w:color w:val="auto"/>
        </w:rPr>
        <w:t>intensywność pomocy oraz kwotę udzielonego wsparcia operacji wybranej do finansowania ze wskazaniem uzasadnienia w zakresie ustalonej kwoty wsparcia,</w:t>
      </w:r>
    </w:p>
    <w:p w14:paraId="0172E112" w14:textId="77777777" w:rsidR="009D1812" w:rsidRPr="00E76C91" w:rsidRDefault="00B41A14" w:rsidP="00717AF3">
      <w:pPr>
        <w:pStyle w:val="Akapitzlist"/>
        <w:numPr>
          <w:ilvl w:val="0"/>
          <w:numId w:val="42"/>
        </w:numPr>
        <w:jc w:val="both"/>
        <w:rPr>
          <w:color w:val="auto"/>
        </w:rPr>
      </w:pPr>
      <w:r w:rsidRPr="00E76C91">
        <w:rPr>
          <w:color w:val="auto"/>
        </w:rPr>
        <w:t>wskazanie, czy operacja wybrana do finansowania, na dzień przekazania wniosków do ZW, mieści się w limicie środków wskazanym w ogłoszeniu o naborze.</w:t>
      </w:r>
    </w:p>
    <w:p w14:paraId="7D4AC3CE" w14:textId="77777777" w:rsidR="00751658" w:rsidRPr="00E76C91" w:rsidRDefault="00B41A14" w:rsidP="00751658">
      <w:pPr>
        <w:pStyle w:val="Akapitzlist"/>
        <w:numPr>
          <w:ilvl w:val="0"/>
          <w:numId w:val="67"/>
        </w:numPr>
        <w:ind w:left="709"/>
        <w:jc w:val="both"/>
        <w:rPr>
          <w:strike/>
          <w:color w:val="auto"/>
        </w:rPr>
      </w:pPr>
      <w:r w:rsidRPr="00E76C91">
        <w:rPr>
          <w:color w:val="auto"/>
        </w:rPr>
        <w:t>Wyniki głosowania w sprawie przyjęcia listy operacji odnotowuje się w protokole.</w:t>
      </w:r>
      <w:r w:rsidRPr="00E76C91">
        <w:rPr>
          <w:strike/>
          <w:color w:val="auto"/>
        </w:rPr>
        <w:t xml:space="preserve"> </w:t>
      </w:r>
    </w:p>
    <w:p w14:paraId="02F743D1" w14:textId="2CFD6E0E" w:rsidR="00C17E50" w:rsidRPr="00E76C91" w:rsidRDefault="00751658" w:rsidP="00751658">
      <w:pPr>
        <w:pStyle w:val="Akapitzlist"/>
        <w:numPr>
          <w:ilvl w:val="0"/>
          <w:numId w:val="67"/>
        </w:numPr>
        <w:ind w:left="709"/>
        <w:jc w:val="both"/>
        <w:rPr>
          <w:strike/>
          <w:color w:val="auto"/>
        </w:rPr>
      </w:pPr>
      <w:r w:rsidRPr="00E76C91">
        <w:rPr>
          <w:color w:val="auto"/>
        </w:rPr>
        <w:t xml:space="preserve">Jeżeli ocena przeprowadzana była z wykorzystaniem </w:t>
      </w:r>
      <w:r w:rsidR="002F4BBE" w:rsidRPr="00E76C91">
        <w:rPr>
          <w:color w:val="auto"/>
        </w:rPr>
        <w:t>środków komunikacji elektronicznej poza posiedzeniem Rady</w:t>
      </w:r>
      <w:r w:rsidR="00B41542" w:rsidRPr="00E76C91">
        <w:rPr>
          <w:color w:val="auto"/>
        </w:rPr>
        <w:t>,</w:t>
      </w:r>
      <w:r w:rsidRPr="00E76C91">
        <w:rPr>
          <w:color w:val="auto"/>
        </w:rPr>
        <w:t xml:space="preserve"> </w:t>
      </w:r>
      <w:r w:rsidR="00313012" w:rsidRPr="00E76C91">
        <w:rPr>
          <w:color w:val="auto"/>
        </w:rPr>
        <w:t xml:space="preserve">projekty list operacji i uchwał </w:t>
      </w:r>
      <w:r w:rsidRPr="00E76C91">
        <w:rPr>
          <w:color w:val="auto"/>
        </w:rPr>
        <w:t>przekazuje się poprzez wiadomości e-mail członkom Rad</w:t>
      </w:r>
      <w:r w:rsidR="00B41542" w:rsidRPr="00E76C91">
        <w:rPr>
          <w:color w:val="auto"/>
        </w:rPr>
        <w:t>y,</w:t>
      </w:r>
    </w:p>
    <w:p w14:paraId="05283031" w14:textId="059F4A99" w:rsidR="00751658" w:rsidRPr="00E76C91" w:rsidRDefault="00C17E50" w:rsidP="00751658">
      <w:pPr>
        <w:pStyle w:val="Akapitzlist"/>
        <w:numPr>
          <w:ilvl w:val="0"/>
          <w:numId w:val="67"/>
        </w:numPr>
        <w:ind w:left="709"/>
        <w:jc w:val="both"/>
        <w:rPr>
          <w:strike/>
          <w:color w:val="auto"/>
        </w:rPr>
      </w:pPr>
      <w:r w:rsidRPr="00E76C91">
        <w:rPr>
          <w:color w:val="auto"/>
        </w:rPr>
        <w:t>Wszystkie g</w:t>
      </w:r>
      <w:r w:rsidR="00BF0B27" w:rsidRPr="00E76C91">
        <w:rPr>
          <w:color w:val="auto"/>
        </w:rPr>
        <w:t xml:space="preserve">łosowania </w:t>
      </w:r>
      <w:r w:rsidRPr="00E76C91">
        <w:rPr>
          <w:color w:val="auto"/>
        </w:rPr>
        <w:t xml:space="preserve">odbywające się </w:t>
      </w:r>
      <w:r w:rsidR="00BF0B27" w:rsidRPr="00E76C91">
        <w:rPr>
          <w:color w:val="auto"/>
        </w:rPr>
        <w:t xml:space="preserve">w procesie oceny i wyboru operacji, w razie </w:t>
      </w:r>
      <w:r w:rsidR="00B51A25" w:rsidRPr="00E76C91">
        <w:rPr>
          <w:color w:val="auto"/>
        </w:rPr>
        <w:t xml:space="preserve">ich </w:t>
      </w:r>
      <w:r w:rsidR="00BF0B27" w:rsidRPr="00E76C91">
        <w:rPr>
          <w:color w:val="auto"/>
        </w:rPr>
        <w:t xml:space="preserve">przeprowadzania </w:t>
      </w:r>
      <w:r w:rsidRPr="00E76C91">
        <w:rPr>
          <w:color w:val="auto"/>
        </w:rPr>
        <w:t xml:space="preserve">poza posiedzeniem Rady, w tym </w:t>
      </w:r>
      <w:r w:rsidR="00BF0B27" w:rsidRPr="00E76C91">
        <w:rPr>
          <w:color w:val="auto"/>
        </w:rPr>
        <w:t xml:space="preserve">z wykorzystaniem środków komunikacji elektronicznej, </w:t>
      </w:r>
      <w:r w:rsidR="00751658" w:rsidRPr="00E76C91">
        <w:rPr>
          <w:color w:val="auto"/>
        </w:rPr>
        <w:t>przeprowadza się</w:t>
      </w:r>
      <w:r w:rsidR="00B41542" w:rsidRPr="00E76C91">
        <w:rPr>
          <w:color w:val="auto"/>
        </w:rPr>
        <w:t xml:space="preserve"> </w:t>
      </w:r>
      <w:r w:rsidR="00751658" w:rsidRPr="00E76C91">
        <w:rPr>
          <w:color w:val="auto"/>
        </w:rPr>
        <w:t>w formie zgodnej z Regulaminem Rady</w:t>
      </w:r>
      <w:r w:rsidRPr="00E76C91">
        <w:rPr>
          <w:color w:val="auto"/>
        </w:rPr>
        <w:t xml:space="preserve"> z zachowaniem określonych tam wymogów</w:t>
      </w:r>
      <w:r w:rsidR="00751658" w:rsidRPr="00E76C91">
        <w:rPr>
          <w:color w:val="auto"/>
        </w:rPr>
        <w:t>.</w:t>
      </w:r>
    </w:p>
    <w:p w14:paraId="0C9A50CD" w14:textId="77777777" w:rsidR="009D1812" w:rsidRPr="009622DC" w:rsidRDefault="009D1812">
      <w:pPr>
        <w:pStyle w:val="Akapitzlist"/>
        <w:ind w:left="709"/>
        <w:jc w:val="both"/>
        <w:rPr>
          <w:color w:val="auto"/>
          <w:sz w:val="16"/>
          <w:szCs w:val="16"/>
        </w:rPr>
      </w:pPr>
    </w:p>
    <w:p w14:paraId="171A77DE" w14:textId="77777777" w:rsidR="009D1812" w:rsidRPr="00E76C91" w:rsidRDefault="00B41A14" w:rsidP="00717AF3">
      <w:pPr>
        <w:pStyle w:val="Akapitzlist"/>
        <w:numPr>
          <w:ilvl w:val="0"/>
          <w:numId w:val="60"/>
        </w:numPr>
        <w:ind w:left="426" w:hanging="284"/>
        <w:jc w:val="both"/>
        <w:rPr>
          <w:color w:val="auto"/>
        </w:rPr>
      </w:pPr>
      <w:r w:rsidRPr="00E76C91">
        <w:rPr>
          <w:b/>
          <w:i/>
          <w:color w:val="auto"/>
        </w:rPr>
        <w:t xml:space="preserve">Ocena w zespole  </w:t>
      </w:r>
    </w:p>
    <w:p w14:paraId="6D7541FF" w14:textId="631CB6C9" w:rsidR="009D1812" w:rsidRPr="00E76C91" w:rsidRDefault="00B41A14" w:rsidP="00717AF3">
      <w:pPr>
        <w:pStyle w:val="Akapitzlist"/>
        <w:numPr>
          <w:ilvl w:val="0"/>
          <w:numId w:val="41"/>
        </w:numPr>
        <w:ind w:left="709" w:hanging="425"/>
        <w:jc w:val="both"/>
        <w:rPr>
          <w:color w:val="auto"/>
        </w:rPr>
      </w:pPr>
      <w:r w:rsidRPr="00E76C91">
        <w:rPr>
          <w:color w:val="auto"/>
        </w:rPr>
        <w:t>Przewodniczący Rady może postanowić, że oceny operacji w zakre</w:t>
      </w:r>
      <w:r w:rsidR="007443F6" w:rsidRPr="00E76C91">
        <w:rPr>
          <w:color w:val="auto"/>
        </w:rPr>
        <w:t>sie określonym w punkcie VII.1.3.</w:t>
      </w:r>
      <w:r w:rsidRPr="00E76C91">
        <w:rPr>
          <w:color w:val="auto"/>
        </w:rPr>
        <w:t>, dokonywać będzie zespół oceni</w:t>
      </w:r>
      <w:r w:rsidR="005F1D48" w:rsidRPr="00E76C91">
        <w:rPr>
          <w:color w:val="auto"/>
        </w:rPr>
        <w:t>ający. Wówczas pkt VI i VII.1.-8</w:t>
      </w:r>
      <w:r w:rsidRPr="00E76C91">
        <w:rPr>
          <w:color w:val="auto"/>
        </w:rPr>
        <w:t>. stosuje się odpowiednio z zachowaniem poniższych postanowień.</w:t>
      </w:r>
    </w:p>
    <w:p w14:paraId="4671BAA0" w14:textId="77777777" w:rsidR="009D1812" w:rsidRPr="00E76C91" w:rsidRDefault="00B41A14" w:rsidP="00717AF3">
      <w:pPr>
        <w:pStyle w:val="Akapitzlist"/>
        <w:numPr>
          <w:ilvl w:val="0"/>
          <w:numId w:val="41"/>
        </w:numPr>
        <w:ind w:left="709" w:hanging="425"/>
        <w:jc w:val="both"/>
        <w:rPr>
          <w:color w:val="auto"/>
        </w:rPr>
      </w:pPr>
      <w:r w:rsidRPr="00E76C91">
        <w:rPr>
          <w:color w:val="auto"/>
        </w:rPr>
        <w:t xml:space="preserve">Przewodniczący podejmuje decyzję o wyznaczeniu składu zespołu po zapoznaniu się z uprzednio złożonymi przez członków Rady </w:t>
      </w:r>
      <w:r w:rsidRPr="00E76C91">
        <w:rPr>
          <w:i/>
          <w:color w:val="auto"/>
        </w:rPr>
        <w:t>Deklaracjami bezstronności i poufności.</w:t>
      </w:r>
    </w:p>
    <w:p w14:paraId="14116C69" w14:textId="66DEC2F1" w:rsidR="009D1812" w:rsidRPr="00E76C91" w:rsidRDefault="00B41A14" w:rsidP="00717AF3">
      <w:pPr>
        <w:pStyle w:val="Akapitzlist"/>
        <w:numPr>
          <w:ilvl w:val="0"/>
          <w:numId w:val="41"/>
        </w:numPr>
        <w:ind w:left="709" w:hanging="425"/>
        <w:jc w:val="both"/>
        <w:rPr>
          <w:color w:val="auto"/>
        </w:rPr>
      </w:pPr>
      <w:r w:rsidRPr="00E76C91">
        <w:rPr>
          <w:color w:val="auto"/>
        </w:rPr>
        <w:t xml:space="preserve">Na posiedzeniu </w:t>
      </w:r>
      <w:r w:rsidR="00751658" w:rsidRPr="00E76C91">
        <w:rPr>
          <w:color w:val="auto"/>
        </w:rPr>
        <w:t xml:space="preserve">Rady lub poprzez wiadomości e-mail </w:t>
      </w:r>
      <w:r w:rsidRPr="00E76C91">
        <w:rPr>
          <w:color w:val="auto"/>
        </w:rPr>
        <w:t>zespół przedstawia dokonaną przez siebie ocenę.</w:t>
      </w:r>
    </w:p>
    <w:p w14:paraId="7B78BB47" w14:textId="4AFD956A" w:rsidR="009D1812" w:rsidRPr="00E76C91" w:rsidRDefault="00B41A14" w:rsidP="00717AF3">
      <w:pPr>
        <w:pStyle w:val="Akapitzlist"/>
        <w:numPr>
          <w:ilvl w:val="0"/>
          <w:numId w:val="41"/>
        </w:numPr>
        <w:ind w:left="709" w:hanging="425"/>
        <w:jc w:val="both"/>
        <w:rPr>
          <w:color w:val="auto"/>
        </w:rPr>
      </w:pPr>
      <w:r w:rsidRPr="00E76C91">
        <w:rPr>
          <w:color w:val="auto"/>
        </w:rPr>
        <w:t>Członkowie Rady, którzy nie są wyłączeni od oceny danej operacji,</w:t>
      </w:r>
      <w:r w:rsidR="00751658" w:rsidRPr="00E76C91">
        <w:rPr>
          <w:color w:val="auto"/>
        </w:rPr>
        <w:t xml:space="preserve"> poprzez głosowanie</w:t>
      </w:r>
      <w:r w:rsidRPr="00E76C91">
        <w:rPr>
          <w:color w:val="auto"/>
        </w:rPr>
        <w:t xml:space="preserve"> zatwierdzają dokonaną w zespole ocenę operacji. Ocenę uważa się za wiążącą, jeżeli zwykła większość głosujących członków Rady opowie się za zatwierdzeniem dokonanej oceny. </w:t>
      </w:r>
    </w:p>
    <w:p w14:paraId="61B58967" w14:textId="4B0D9ACE" w:rsidR="009D1812" w:rsidRPr="00E76C91" w:rsidRDefault="00B41A14" w:rsidP="00717AF3">
      <w:pPr>
        <w:pStyle w:val="Akapitzlist"/>
        <w:numPr>
          <w:ilvl w:val="0"/>
          <w:numId w:val="41"/>
        </w:numPr>
        <w:ind w:left="709" w:hanging="425"/>
        <w:jc w:val="both"/>
        <w:rPr>
          <w:color w:val="auto"/>
        </w:rPr>
      </w:pPr>
      <w:r w:rsidRPr="00E76C91">
        <w:rPr>
          <w:color w:val="auto"/>
        </w:rPr>
        <w:t>W przypadku, gdy ocena danej operacji nie zostanie zatwierdzona, operacja podlega ocenie przy odp</w:t>
      </w:r>
      <w:r w:rsidR="005F1D48" w:rsidRPr="00E76C91">
        <w:rPr>
          <w:color w:val="auto"/>
        </w:rPr>
        <w:t>owiednim zastosowaniu pkt VII.5.</w:t>
      </w:r>
      <w:r w:rsidRPr="00E76C91">
        <w:rPr>
          <w:color w:val="auto"/>
        </w:rPr>
        <w:t xml:space="preserve"> a pozycję tej operacji na liście operacji wyznacza ilość punktów przyznanych operacji przez oceniających członków Rady. </w:t>
      </w:r>
    </w:p>
    <w:p w14:paraId="0C6522F1" w14:textId="77777777" w:rsidR="009D1812" w:rsidRPr="009622DC" w:rsidRDefault="009D1812">
      <w:pPr>
        <w:pStyle w:val="Akapitzlist"/>
        <w:ind w:left="709"/>
        <w:jc w:val="both"/>
        <w:rPr>
          <w:color w:val="auto"/>
          <w:sz w:val="16"/>
          <w:szCs w:val="16"/>
        </w:rPr>
      </w:pPr>
    </w:p>
    <w:p w14:paraId="1EFA27F5" w14:textId="77777777" w:rsidR="009D1812" w:rsidRPr="00E76C91" w:rsidRDefault="00B41A14" w:rsidP="00717AF3">
      <w:pPr>
        <w:pStyle w:val="Akapitzlist"/>
        <w:numPr>
          <w:ilvl w:val="0"/>
          <w:numId w:val="43"/>
        </w:numPr>
        <w:jc w:val="both"/>
        <w:rPr>
          <w:color w:val="auto"/>
        </w:rPr>
      </w:pPr>
      <w:r w:rsidRPr="00E76C91">
        <w:rPr>
          <w:b/>
          <w:color w:val="auto"/>
        </w:rPr>
        <w:t>Informacja dla Wnioskodawców</w:t>
      </w:r>
    </w:p>
    <w:p w14:paraId="6DF68ADA" w14:textId="63F8AB1F" w:rsidR="004D7D1D" w:rsidRPr="00E76C91" w:rsidRDefault="00751658" w:rsidP="00717AF3">
      <w:pPr>
        <w:pStyle w:val="Akapitzlist"/>
        <w:numPr>
          <w:ilvl w:val="0"/>
          <w:numId w:val="59"/>
        </w:numPr>
        <w:spacing w:before="120" w:after="120" w:line="276" w:lineRule="auto"/>
        <w:ind w:left="709"/>
        <w:jc w:val="both"/>
        <w:rPr>
          <w:color w:val="auto"/>
        </w:rPr>
      </w:pPr>
      <w:r w:rsidRPr="00E76C91">
        <w:rPr>
          <w:color w:val="auto"/>
        </w:rPr>
        <w:t xml:space="preserve">W terminie 60 dni od dnia następującego po ostatnim dniu terminu składania wniosków o udzielenie wsparcia, </w:t>
      </w:r>
      <w:r w:rsidR="00B41A14" w:rsidRPr="00E76C91">
        <w:rPr>
          <w:color w:val="auto"/>
        </w:rPr>
        <w:t xml:space="preserve">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w:t>
      </w:r>
      <w:r w:rsidR="004D7D1D" w:rsidRPr="00E76C91">
        <w:rPr>
          <w:color w:val="auto"/>
        </w:rPr>
        <w:t>LGD informuje Wnioskodawcę także o ustalonej kwocie wsparcia, a w przypadku ustalenia kwoty wsparcia niższej niż wnioskowana – również uzasadnienie wysokości tej kwoty</w:t>
      </w:r>
      <w:r w:rsidR="001311AA" w:rsidRPr="00E76C91">
        <w:rPr>
          <w:color w:val="auto"/>
        </w:rPr>
        <w:t>.</w:t>
      </w:r>
    </w:p>
    <w:p w14:paraId="2639B26D" w14:textId="74DE3889" w:rsidR="004D7D1D" w:rsidRPr="004F240D" w:rsidRDefault="004D7D1D" w:rsidP="004F240D">
      <w:pPr>
        <w:pStyle w:val="Akapitzlist"/>
        <w:numPr>
          <w:ilvl w:val="0"/>
          <w:numId w:val="59"/>
        </w:numPr>
        <w:spacing w:before="120" w:after="120" w:line="276" w:lineRule="auto"/>
        <w:ind w:left="709"/>
        <w:jc w:val="both"/>
        <w:rPr>
          <w:color w:val="auto"/>
        </w:rPr>
      </w:pPr>
      <w:r w:rsidRPr="00E76C91">
        <w:rPr>
          <w:color w:val="auto"/>
        </w:rPr>
        <w:t>W przypadku, gdy dana operacja została wybrana do finansowania, informacja zawiera dodatkowo wskazanie, czy w dniu przekazania wniosków złożonych w danym naborze do ZW operacja mieści się w limicie środków wskazanym w ogłoszeniu o naborze.</w:t>
      </w:r>
      <w:r w:rsidR="004F240D">
        <w:rPr>
          <w:color w:val="auto"/>
        </w:rPr>
        <w:t xml:space="preserve"> </w:t>
      </w:r>
      <w:r w:rsidR="004F240D" w:rsidRPr="007B1469">
        <w:rPr>
          <w:color w:val="FF0000"/>
        </w:rPr>
        <w:t>Jeżeli LSR został przewalutowany na euro, przyjmuje się wartość limitu w walucie PLN przeliczając wskazany w ogłoszeniu o naborze wniosków limit środków w walucie euro po kursie stałym 4,0 PLN/euro. Jednocześnie LGD informuje wnioskodawcę o tym, że limit naboru ustalony jest w walucie euro, który zostanie przeliczony przez ZW po kursie bieżącym (kurs wymiany euro na złotego, publikowany przez Europejski Bank Centralny z przedostatniego dnia pracy Komisji Europejskiej w miesiącu poprzedzającym miesiąc dokonania obliczeń).</w:t>
      </w:r>
    </w:p>
    <w:p w14:paraId="0E7EC25D" w14:textId="77777777"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 xml:space="preserve">W przypadku, gdy dana operacja uzyskała negatywną ocenę zgodności z LSR, albo nie uzyskała wymaganej minimalnej ilości punktów, albo w przypadku ustalenia przez LGD kwoty wsparcia niższej niż wnioskowana, albo w dniu przekazania przez LGD wniosków złożonych w danym naborze do ZW nie mieści się w limicie środków wskazanym w ogłoszeniu o naborze, informacja zawiera dodatkowo pouczenie o możliwości, zasadach i trybie wniesienia protestu. </w:t>
      </w:r>
    </w:p>
    <w:p w14:paraId="2FF31731" w14:textId="00F292D3"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Pouc</w:t>
      </w:r>
      <w:r w:rsidR="005F1D48" w:rsidRPr="00E76C91">
        <w:rPr>
          <w:color w:val="auto"/>
        </w:rPr>
        <w:t>zenie, o którym mowa w pkt VII.10</w:t>
      </w:r>
      <w:r w:rsidRPr="00E76C91">
        <w:rPr>
          <w:color w:val="auto"/>
        </w:rPr>
        <w:t>.3. określa:</w:t>
      </w:r>
    </w:p>
    <w:p w14:paraId="1BCD8F7D" w14:textId="77777777" w:rsidR="004D7D1D" w:rsidRPr="00E76C91" w:rsidRDefault="004D7D1D" w:rsidP="00717AF3">
      <w:pPr>
        <w:pStyle w:val="Akapitzlist"/>
        <w:numPr>
          <w:ilvl w:val="0"/>
          <w:numId w:val="57"/>
        </w:numPr>
        <w:spacing w:before="120" w:after="120" w:line="276" w:lineRule="auto"/>
        <w:jc w:val="both"/>
        <w:rPr>
          <w:color w:val="auto"/>
        </w:rPr>
      </w:pPr>
      <w:r w:rsidRPr="00E76C91">
        <w:rPr>
          <w:color w:val="auto"/>
        </w:rPr>
        <w:lastRenderedPageBreak/>
        <w:t>termin, w jakim protest może być wniesiony,</w:t>
      </w:r>
    </w:p>
    <w:p w14:paraId="38067C56" w14:textId="77777777" w:rsidR="004D7D1D" w:rsidRPr="00E76C91" w:rsidRDefault="004D7D1D" w:rsidP="00717AF3">
      <w:pPr>
        <w:pStyle w:val="Akapitzlist"/>
        <w:numPr>
          <w:ilvl w:val="0"/>
          <w:numId w:val="57"/>
        </w:numPr>
        <w:spacing w:before="120" w:after="120" w:line="276" w:lineRule="auto"/>
        <w:jc w:val="both"/>
        <w:rPr>
          <w:color w:val="auto"/>
        </w:rPr>
      </w:pPr>
      <w:r w:rsidRPr="00E76C91">
        <w:rPr>
          <w:color w:val="auto"/>
        </w:rPr>
        <w:t>instytucję, do której należy wnieść protest i za pośrednictwem której należy wnieść protest,</w:t>
      </w:r>
    </w:p>
    <w:p w14:paraId="6BDCC57B" w14:textId="1FB8F5B2" w:rsidR="004D7D1D" w:rsidRPr="00E76C91" w:rsidRDefault="004D7D1D" w:rsidP="00717AF3">
      <w:pPr>
        <w:pStyle w:val="Akapitzlist"/>
        <w:numPr>
          <w:ilvl w:val="0"/>
          <w:numId w:val="57"/>
        </w:numPr>
        <w:spacing w:before="120" w:after="120" w:line="276" w:lineRule="auto"/>
        <w:jc w:val="both"/>
        <w:rPr>
          <w:color w:val="auto"/>
        </w:rPr>
      </w:pPr>
      <w:r w:rsidRPr="00E76C91">
        <w:rPr>
          <w:color w:val="auto"/>
        </w:rPr>
        <w:t>wymogi formalne protestu, to konieczność:</w:t>
      </w:r>
    </w:p>
    <w:p w14:paraId="0F910283"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zachowania formy pisemnej,</w:t>
      </w:r>
    </w:p>
    <w:p w14:paraId="491A14C3"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oznaczenia instytucji właściwej do rozpatrzenia protestu,</w:t>
      </w:r>
    </w:p>
    <w:p w14:paraId="089B4706"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oznaczenia Wnioskodawcy,</w:t>
      </w:r>
    </w:p>
    <w:p w14:paraId="48005DE9"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numeru nadanego wnioskowi,</w:t>
      </w:r>
    </w:p>
    <w:p w14:paraId="511F9E57"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w jakim zakresie Wnioskodawca nie zgadza się z oceną zgodności operacji z LSR, jeżeli protest wnoszony jest od negatywnej oceny zgodności operacji z LSR, wraz z uzasadnieniem,</w:t>
      </w:r>
    </w:p>
    <w:p w14:paraId="450A629F"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kryteriów wyboru operacji, z których oceną Wnioskodawca się nie zgadza, wraz z uzasadnieniem,</w:t>
      </w:r>
    </w:p>
    <w:p w14:paraId="3A7640A2"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w jakim zakresie Wnioskodawca nie zgadza się z ustaleniem przez LGD kwoty wsparcia niższej niż wnioskowana, wraz z uzasadnieniem,</w:t>
      </w:r>
    </w:p>
    <w:p w14:paraId="659A5CA4"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wskazania zarzutów o charakterze proceduralnym w zakresie przeprowadzonej oceny, jeżeli zdaniem Wnioskodawcy naruszenia takie miały miejsce, wraz z uzasadnieniem,</w:t>
      </w:r>
    </w:p>
    <w:p w14:paraId="6DE0FEF4" w14:textId="77777777" w:rsidR="004D7D1D" w:rsidRPr="00E76C91" w:rsidRDefault="004D7D1D" w:rsidP="00717AF3">
      <w:pPr>
        <w:pStyle w:val="Akapitzlist"/>
        <w:numPr>
          <w:ilvl w:val="0"/>
          <w:numId w:val="58"/>
        </w:numPr>
        <w:spacing w:before="120" w:after="120" w:line="276" w:lineRule="auto"/>
        <w:jc w:val="both"/>
        <w:rPr>
          <w:color w:val="auto"/>
        </w:rPr>
      </w:pPr>
      <w:r w:rsidRPr="00E76C91">
        <w:rPr>
          <w:color w:val="auto"/>
        </w:rPr>
        <w:t>złożenia pod protestem podpisu Wnioskodawcy lub osoby upoważnionej do jego reprezentowania z załączeniem oryginału lub kopii dokumentu poświadczającego umocowanie takiej osoby do reprezentowania Wnioskodawcy.</w:t>
      </w:r>
    </w:p>
    <w:p w14:paraId="6BA1CEC0" w14:textId="77777777"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Brak pouczenia lub błędne pouczenie o możliwości wniesienia protestu nie wpływa negatywnie na prawo Wnioskodawcy do wniesienia protestu.</w:t>
      </w:r>
    </w:p>
    <w:p w14:paraId="39857C2F" w14:textId="77777777"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14:paraId="50F9E839" w14:textId="3568DA60" w:rsidR="004D7D1D" w:rsidRPr="00E76C91" w:rsidRDefault="004D7D1D" w:rsidP="00717AF3">
      <w:pPr>
        <w:pStyle w:val="Akapitzlist"/>
        <w:numPr>
          <w:ilvl w:val="0"/>
          <w:numId w:val="59"/>
        </w:numPr>
        <w:spacing w:before="120" w:after="120" w:line="276" w:lineRule="auto"/>
        <w:ind w:left="709"/>
        <w:jc w:val="both"/>
        <w:rPr>
          <w:color w:val="auto"/>
        </w:rPr>
      </w:pPr>
      <w:r w:rsidRPr="00E76C91">
        <w:rPr>
          <w:color w:val="auto"/>
        </w:rPr>
        <w:t>Informacja dla Wnioskoda</w:t>
      </w:r>
      <w:r w:rsidR="001311AA" w:rsidRPr="00E76C91">
        <w:rPr>
          <w:color w:val="auto"/>
        </w:rPr>
        <w:t>wców, o których mowa w pkt VII.10</w:t>
      </w:r>
      <w:r w:rsidRPr="00E76C91">
        <w:rPr>
          <w:color w:val="auto"/>
        </w:rPr>
        <w:t xml:space="preserve">.3., którym przysługuje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14:paraId="1E4EA1AF" w14:textId="77777777" w:rsidR="009D1812" w:rsidRPr="00E76C91" w:rsidRDefault="009D1812" w:rsidP="004D7D1D">
      <w:pPr>
        <w:pStyle w:val="Akapitzlist"/>
        <w:ind w:left="709"/>
        <w:jc w:val="both"/>
        <w:rPr>
          <w:color w:val="auto"/>
        </w:rPr>
      </w:pPr>
    </w:p>
    <w:p w14:paraId="499D7B49" w14:textId="77777777" w:rsidR="009D1812" w:rsidRPr="00E76C91" w:rsidRDefault="00B41A14" w:rsidP="00717AF3">
      <w:pPr>
        <w:pStyle w:val="Akapitzlist"/>
        <w:numPr>
          <w:ilvl w:val="0"/>
          <w:numId w:val="43"/>
        </w:numPr>
        <w:ind w:left="426" w:hanging="426"/>
        <w:jc w:val="both"/>
        <w:rPr>
          <w:color w:val="auto"/>
        </w:rPr>
      </w:pPr>
      <w:r w:rsidRPr="00E76C91">
        <w:rPr>
          <w:b/>
          <w:color w:val="auto"/>
        </w:rPr>
        <w:t>Ogłoszenie wyników i przekazanie wniosków</w:t>
      </w:r>
    </w:p>
    <w:p w14:paraId="398F68A6" w14:textId="55C9BFBE" w:rsidR="009D1812" w:rsidRPr="00E76C91" w:rsidRDefault="00BE7358" w:rsidP="00717AF3">
      <w:pPr>
        <w:pStyle w:val="Akapitzlist"/>
        <w:numPr>
          <w:ilvl w:val="0"/>
          <w:numId w:val="24"/>
        </w:numPr>
        <w:ind w:left="709"/>
        <w:jc w:val="both"/>
        <w:rPr>
          <w:color w:val="auto"/>
        </w:rPr>
      </w:pPr>
      <w:r w:rsidRPr="00E76C91">
        <w:rPr>
          <w:color w:val="auto"/>
        </w:rPr>
        <w:t>W terminie 60 dni od dnia następującego po ostatnim dniu terminu składania wniosków o udzielenie wsparcia</w:t>
      </w:r>
      <w:r w:rsidR="00B41A14" w:rsidRPr="00E76C91">
        <w:rPr>
          <w:color w:val="auto"/>
        </w:rPr>
        <w:t>, Biuro LGD zamieszcza na stronie internetowej LGD listę operacji zgodnych z LSR</w:t>
      </w:r>
      <w:r w:rsidR="005948F0" w:rsidRPr="00E76C91">
        <w:rPr>
          <w:color w:val="auto"/>
        </w:rPr>
        <w:t xml:space="preserve"> i</w:t>
      </w:r>
      <w:r w:rsidR="0087107A" w:rsidRPr="00E76C91">
        <w:rPr>
          <w:color w:val="auto"/>
        </w:rPr>
        <w:t xml:space="preserve">  </w:t>
      </w:r>
      <w:r w:rsidR="00B41A14" w:rsidRPr="00E76C91">
        <w:rPr>
          <w:color w:val="auto"/>
        </w:rPr>
        <w:t xml:space="preserve">listę operacji wybranych ze wskazaniem, które z operacji mieszczą się w limicie środków wskazanych w ogłoszeniu o naborze. Listy, o których mowa w zdaniu poprzednim, mogą być ogłoszone w formie jednego dokumentu. </w:t>
      </w:r>
    </w:p>
    <w:p w14:paraId="4DAE8CEF" w14:textId="37CDC30D" w:rsidR="009D1812" w:rsidRPr="00E76C91" w:rsidRDefault="00BE7358" w:rsidP="00717AF3">
      <w:pPr>
        <w:pStyle w:val="Akapitzlist"/>
        <w:numPr>
          <w:ilvl w:val="0"/>
          <w:numId w:val="24"/>
        </w:numPr>
        <w:ind w:left="709"/>
        <w:jc w:val="both"/>
        <w:rPr>
          <w:color w:val="auto"/>
        </w:rPr>
      </w:pPr>
      <w:r w:rsidRPr="00E76C91">
        <w:rPr>
          <w:color w:val="auto"/>
        </w:rPr>
        <w:t>W terminie 60 dni od dnia następującego po ostatnim dniu terminu składania wniosków o udzielenie wsparcia</w:t>
      </w:r>
      <w:r w:rsidR="00B41A14" w:rsidRPr="00E76C91">
        <w:rPr>
          <w:color w:val="auto"/>
        </w:rPr>
        <w:t>, 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14:paraId="3C61847E" w14:textId="77777777" w:rsidR="009D1812" w:rsidRPr="00E76C91" w:rsidRDefault="009D1812">
      <w:pPr>
        <w:pStyle w:val="Akapitzlist"/>
        <w:ind w:left="709"/>
        <w:jc w:val="both"/>
        <w:rPr>
          <w:color w:val="auto"/>
        </w:rPr>
      </w:pPr>
    </w:p>
    <w:p w14:paraId="04249D2F" w14:textId="77777777" w:rsidR="009D1812" w:rsidRPr="00E76C91" w:rsidRDefault="00B41A14" w:rsidP="00717AF3">
      <w:pPr>
        <w:pStyle w:val="Akapitzlist"/>
        <w:numPr>
          <w:ilvl w:val="0"/>
          <w:numId w:val="61"/>
        </w:numPr>
        <w:jc w:val="both"/>
        <w:rPr>
          <w:b/>
          <w:color w:val="auto"/>
          <w:sz w:val="26"/>
          <w:szCs w:val="26"/>
          <w:u w:val="single"/>
        </w:rPr>
      </w:pPr>
      <w:r w:rsidRPr="00E76C91">
        <w:rPr>
          <w:b/>
          <w:color w:val="auto"/>
          <w:sz w:val="26"/>
          <w:szCs w:val="26"/>
          <w:u w:val="single"/>
        </w:rPr>
        <w:t>PROCEDURA ODWOŁAWCZA</w:t>
      </w:r>
    </w:p>
    <w:p w14:paraId="0BAECB86" w14:textId="77777777" w:rsidR="009D1812" w:rsidRPr="00E76C91" w:rsidRDefault="009D1812">
      <w:pPr>
        <w:pStyle w:val="Akapitzlist"/>
        <w:ind w:left="709"/>
        <w:jc w:val="both"/>
        <w:rPr>
          <w:color w:val="auto"/>
        </w:rPr>
      </w:pPr>
    </w:p>
    <w:p w14:paraId="4BC2970A" w14:textId="77777777" w:rsidR="009D1812" w:rsidRPr="00E76C91" w:rsidRDefault="00B41A14" w:rsidP="00717AF3">
      <w:pPr>
        <w:pStyle w:val="Akapitzlist"/>
        <w:numPr>
          <w:ilvl w:val="0"/>
          <w:numId w:val="25"/>
        </w:numPr>
        <w:ind w:left="426" w:hanging="426"/>
        <w:jc w:val="both"/>
        <w:rPr>
          <w:b/>
          <w:bCs/>
          <w:color w:val="auto"/>
        </w:rPr>
      </w:pPr>
      <w:r w:rsidRPr="00E76C91">
        <w:rPr>
          <w:b/>
          <w:bCs/>
          <w:color w:val="auto"/>
        </w:rPr>
        <w:t>Zasady wnoszenia protestu</w:t>
      </w:r>
    </w:p>
    <w:p w14:paraId="03293FCA" w14:textId="77777777" w:rsidR="009D1812" w:rsidRPr="00E76C91" w:rsidRDefault="00B41A14" w:rsidP="00717AF3">
      <w:pPr>
        <w:pStyle w:val="Akapitzlist"/>
        <w:numPr>
          <w:ilvl w:val="0"/>
          <w:numId w:val="26"/>
        </w:numPr>
        <w:ind w:left="709"/>
        <w:jc w:val="both"/>
        <w:rPr>
          <w:color w:val="auto"/>
        </w:rPr>
      </w:pPr>
      <w:r w:rsidRPr="00E76C91">
        <w:rPr>
          <w:color w:val="auto"/>
        </w:rPr>
        <w:t>Od:</w:t>
      </w:r>
    </w:p>
    <w:p w14:paraId="6080E419" w14:textId="45CE5127" w:rsidR="009D1812" w:rsidRPr="00E76C91" w:rsidRDefault="007443F6" w:rsidP="00717AF3">
      <w:pPr>
        <w:pStyle w:val="Akapitzlist"/>
        <w:numPr>
          <w:ilvl w:val="0"/>
          <w:numId w:val="11"/>
        </w:numPr>
        <w:jc w:val="both"/>
        <w:rPr>
          <w:color w:val="auto"/>
        </w:rPr>
      </w:pPr>
      <w:r w:rsidRPr="00E76C91">
        <w:rPr>
          <w:color w:val="auto"/>
        </w:rPr>
        <w:lastRenderedPageBreak/>
        <w:t>negatywnej</w:t>
      </w:r>
      <w:r w:rsidR="004D6D32" w:rsidRPr="00E76C91">
        <w:rPr>
          <w:color w:val="auto"/>
        </w:rPr>
        <w:t xml:space="preserve"> </w:t>
      </w:r>
      <w:r w:rsidR="00B41A14" w:rsidRPr="00E76C91">
        <w:rPr>
          <w:color w:val="auto"/>
        </w:rPr>
        <w:t>oceny wniosku</w:t>
      </w:r>
      <w:r w:rsidR="004D6D32" w:rsidRPr="00E76C91">
        <w:rPr>
          <w:color w:val="auto"/>
        </w:rPr>
        <w:t xml:space="preserve"> pod kątem zgodności z LSR</w:t>
      </w:r>
      <w:r w:rsidR="00B41A14" w:rsidRPr="00E76C91">
        <w:rPr>
          <w:color w:val="auto"/>
        </w:rPr>
        <w:t>,</w:t>
      </w:r>
    </w:p>
    <w:p w14:paraId="4BBB8A5F" w14:textId="77777777" w:rsidR="009D1812" w:rsidRPr="00E76C91" w:rsidRDefault="00B41A14" w:rsidP="00717AF3">
      <w:pPr>
        <w:pStyle w:val="Akapitzlist"/>
        <w:numPr>
          <w:ilvl w:val="0"/>
          <w:numId w:val="11"/>
        </w:numPr>
        <w:jc w:val="both"/>
        <w:rPr>
          <w:color w:val="auto"/>
        </w:rPr>
      </w:pPr>
      <w:r w:rsidRPr="00E76C91">
        <w:rPr>
          <w:color w:val="auto"/>
        </w:rPr>
        <w:t>nieuzyskania przez operację wymaganej minimalnej ilości punktów w wyniku oceny operacji według lokalnych kryteriów wyboru operacji,</w:t>
      </w:r>
    </w:p>
    <w:p w14:paraId="74B82F95" w14:textId="77777777" w:rsidR="009D1812" w:rsidRPr="00E76C91" w:rsidRDefault="00B41A14" w:rsidP="00717AF3">
      <w:pPr>
        <w:pStyle w:val="Akapitzlist"/>
        <w:numPr>
          <w:ilvl w:val="0"/>
          <w:numId w:val="11"/>
        </w:numPr>
        <w:spacing w:after="0"/>
        <w:jc w:val="both"/>
        <w:rPr>
          <w:color w:val="auto"/>
        </w:rPr>
      </w:pPr>
      <w:r w:rsidRPr="00E76C91">
        <w:rPr>
          <w:color w:val="auto"/>
        </w:rPr>
        <w:t>wyniku wyboru, który powoduje, że operacja nie mieści się w limicie środków wskazanym w ogłoszeniu o naborze wniosków,</w:t>
      </w:r>
    </w:p>
    <w:p w14:paraId="5906557F" w14:textId="77777777" w:rsidR="004D7D1D" w:rsidRPr="00E76C91" w:rsidRDefault="004D7D1D" w:rsidP="00717AF3">
      <w:pPr>
        <w:pStyle w:val="Akapitzlist"/>
        <w:numPr>
          <w:ilvl w:val="0"/>
          <w:numId w:val="11"/>
        </w:numPr>
        <w:spacing w:before="120" w:after="120" w:line="276" w:lineRule="auto"/>
        <w:jc w:val="both"/>
        <w:rPr>
          <w:color w:val="auto"/>
        </w:rPr>
      </w:pPr>
      <w:r w:rsidRPr="00E76C91">
        <w:rPr>
          <w:color w:val="auto"/>
        </w:rPr>
        <w:t>ustalenia przez LGD kwoty wsparcia niższej niż wnioskowana</w:t>
      </w:r>
    </w:p>
    <w:p w14:paraId="630AD867" w14:textId="77777777" w:rsidR="009D1812" w:rsidRPr="00E76C91" w:rsidRDefault="00B41A14" w:rsidP="009622DC">
      <w:pPr>
        <w:spacing w:after="120"/>
        <w:ind w:left="720"/>
        <w:jc w:val="both"/>
        <w:rPr>
          <w:color w:val="auto"/>
        </w:rPr>
      </w:pPr>
      <w:r w:rsidRPr="00E76C91">
        <w:rPr>
          <w:color w:val="auto"/>
        </w:rPr>
        <w:t>przysługuje Wnioskodawcy prawo do wniesienia protestu.</w:t>
      </w:r>
    </w:p>
    <w:p w14:paraId="321CDD82" w14:textId="77777777" w:rsidR="009D1812" w:rsidRPr="00E76C91" w:rsidRDefault="00B41A14" w:rsidP="00717AF3">
      <w:pPr>
        <w:pStyle w:val="Akapitzlist"/>
        <w:numPr>
          <w:ilvl w:val="0"/>
          <w:numId w:val="26"/>
        </w:numPr>
        <w:ind w:left="709"/>
        <w:jc w:val="both"/>
        <w:rPr>
          <w:color w:val="auto"/>
        </w:rPr>
      </w:pPr>
      <w:r w:rsidRPr="00E76C91">
        <w:rPr>
          <w:color w:val="auto"/>
        </w:rPr>
        <w:t xml:space="preserve">Samoistną podstawą do wniesienia protestu nie może być okoliczność, że kwota środków przeznaczonych na dofinansowanie operacji w konkursie, wskazana w ogłoszeniu o naborze, nie wystarcza na wybranie danej operacji do finansowania. </w:t>
      </w:r>
    </w:p>
    <w:p w14:paraId="186A81E5" w14:textId="2DE20F15" w:rsidR="009D1812" w:rsidRPr="00E76C91" w:rsidRDefault="00B41A14" w:rsidP="00717AF3">
      <w:pPr>
        <w:pStyle w:val="Akapitzlist"/>
        <w:numPr>
          <w:ilvl w:val="0"/>
          <w:numId w:val="26"/>
        </w:numPr>
        <w:ind w:left="709"/>
        <w:jc w:val="both"/>
        <w:rPr>
          <w:color w:val="auto"/>
        </w:rPr>
      </w:pPr>
      <w:r w:rsidRPr="00E76C91">
        <w:rPr>
          <w:color w:val="auto"/>
        </w:rPr>
        <w:t>Protest wnosi się w terminie 7 dni od dnia doręczenia Wnioskodawcy informacji, o której mowa w pkt VII.</w:t>
      </w:r>
      <w:r w:rsidR="00DD558C" w:rsidRPr="00DD558C">
        <w:rPr>
          <w:color w:val="FF0000"/>
        </w:rPr>
        <w:t>10</w:t>
      </w:r>
      <w:r w:rsidRPr="00DD558C">
        <w:rPr>
          <w:color w:val="FF0000"/>
        </w:rPr>
        <w:t>.</w:t>
      </w:r>
    </w:p>
    <w:p w14:paraId="4905F479" w14:textId="77777777" w:rsidR="009D1812" w:rsidRPr="00E76C91" w:rsidRDefault="00B41A14" w:rsidP="00717AF3">
      <w:pPr>
        <w:pStyle w:val="Akapitzlist"/>
        <w:numPr>
          <w:ilvl w:val="0"/>
          <w:numId w:val="26"/>
        </w:numPr>
        <w:ind w:left="709"/>
        <w:jc w:val="both"/>
        <w:rPr>
          <w:color w:val="auto"/>
        </w:rPr>
      </w:pPr>
      <w:r w:rsidRPr="00E76C91">
        <w:rPr>
          <w:color w:val="auto"/>
        </w:rPr>
        <w:t>Protest wnoszony jest za pośrednictwem LGD i jest rozpatrywany przez ZW.</w:t>
      </w:r>
    </w:p>
    <w:p w14:paraId="0480AE56" w14:textId="77777777" w:rsidR="009D1812" w:rsidRPr="00E76C91" w:rsidRDefault="00B41A14" w:rsidP="00717AF3">
      <w:pPr>
        <w:pStyle w:val="Akapitzlist"/>
        <w:numPr>
          <w:ilvl w:val="0"/>
          <w:numId w:val="26"/>
        </w:numPr>
        <w:ind w:left="709"/>
        <w:jc w:val="both"/>
        <w:rPr>
          <w:strike/>
          <w:color w:val="auto"/>
        </w:rPr>
      </w:pPr>
      <w:r w:rsidRPr="00E76C91">
        <w:rPr>
          <w:color w:val="auto"/>
        </w:rPr>
        <w:t xml:space="preserve">Protest należy złożyć w formie papierowej w Biurze LGD w godzinach jego pracy. </w:t>
      </w:r>
    </w:p>
    <w:p w14:paraId="57ACCDB1" w14:textId="29739E73" w:rsidR="009D1812" w:rsidRPr="00E76C91" w:rsidRDefault="00B41A14" w:rsidP="00717AF3">
      <w:pPr>
        <w:pStyle w:val="Akapitzlist"/>
        <w:numPr>
          <w:ilvl w:val="0"/>
          <w:numId w:val="26"/>
        </w:numPr>
        <w:ind w:left="709"/>
        <w:jc w:val="both"/>
        <w:rPr>
          <w:strike/>
          <w:color w:val="auto"/>
        </w:rPr>
      </w:pPr>
      <w:r w:rsidRPr="00E76C91">
        <w:rPr>
          <w:color w:val="auto"/>
        </w:rPr>
        <w:t>Protest powinien odpowiadać wymogom forma</w:t>
      </w:r>
      <w:r w:rsidR="00B65378" w:rsidRPr="00E76C91">
        <w:rPr>
          <w:color w:val="auto"/>
        </w:rPr>
        <w:t>lnym, o których mowa w pkt VII.10</w:t>
      </w:r>
      <w:r w:rsidRPr="00E76C91">
        <w:rPr>
          <w:color w:val="auto"/>
        </w:rPr>
        <w:t>.4.3.</w:t>
      </w:r>
    </w:p>
    <w:p w14:paraId="1B5BDED6" w14:textId="77777777" w:rsidR="009D1812" w:rsidRPr="00E76C91" w:rsidRDefault="00B41A14" w:rsidP="00717AF3">
      <w:pPr>
        <w:pStyle w:val="Akapitzlist"/>
        <w:numPr>
          <w:ilvl w:val="0"/>
          <w:numId w:val="26"/>
        </w:numPr>
        <w:ind w:left="709"/>
        <w:jc w:val="both"/>
        <w:rPr>
          <w:strike/>
          <w:color w:val="auto"/>
        </w:rPr>
      </w:pPr>
      <w:r w:rsidRPr="00E76C91">
        <w:rPr>
          <w:color w:val="auto"/>
        </w:rPr>
        <w:t>Na etapie wnoszenia i rozstrzygania protestu, Wnioskodawca nie może składać dodatkowych dokumentów, których nie dołączył do wniosku na etapie jego składania, a które mogłyby rzutować na wynik oceny.</w:t>
      </w:r>
    </w:p>
    <w:p w14:paraId="2E8081EC" w14:textId="77777777" w:rsidR="009D1812" w:rsidRPr="00E76C91" w:rsidRDefault="00B41A14" w:rsidP="00717AF3">
      <w:pPr>
        <w:pStyle w:val="Akapitzlist"/>
        <w:numPr>
          <w:ilvl w:val="0"/>
          <w:numId w:val="26"/>
        </w:numPr>
        <w:ind w:left="709"/>
        <w:jc w:val="both"/>
        <w:rPr>
          <w:color w:val="auto"/>
        </w:rPr>
      </w:pPr>
      <w:r w:rsidRPr="00E76C91">
        <w:rPr>
          <w:color w:val="auto"/>
        </w:rPr>
        <w:t>Do procedury odwoławczej – w zakresie nieuregulowanym w niniejszej procedurze – stosuje się odpowiednio przepisy ustawy z dnia 14.06.1960r. Kodeks postępowania administracyjnego dotyczące doręczeń i sposobu obliczania terminów.</w:t>
      </w:r>
    </w:p>
    <w:p w14:paraId="13050DD5" w14:textId="77777777" w:rsidR="009D1812" w:rsidRPr="00E76C91" w:rsidRDefault="00B41A14" w:rsidP="00717AF3">
      <w:pPr>
        <w:pStyle w:val="Akapitzlist"/>
        <w:numPr>
          <w:ilvl w:val="0"/>
          <w:numId w:val="26"/>
        </w:numPr>
        <w:ind w:left="709"/>
        <w:jc w:val="both"/>
        <w:rPr>
          <w:color w:val="auto"/>
        </w:rPr>
      </w:pPr>
      <w:r w:rsidRPr="00E76C91">
        <w:rPr>
          <w:color w:val="auto"/>
        </w:rPr>
        <w:t>O wniesionym proteście LGD informuje niezwłocznie ZW.</w:t>
      </w:r>
    </w:p>
    <w:p w14:paraId="406CAB98" w14:textId="77777777" w:rsidR="00BA6412" w:rsidRPr="00E76C91" w:rsidRDefault="00B41A14" w:rsidP="00717AF3">
      <w:pPr>
        <w:pStyle w:val="Akapitzlist"/>
        <w:numPr>
          <w:ilvl w:val="0"/>
          <w:numId w:val="26"/>
        </w:numPr>
        <w:ind w:left="709"/>
        <w:jc w:val="both"/>
        <w:rPr>
          <w:color w:val="auto"/>
        </w:rPr>
      </w:pPr>
      <w:r w:rsidRPr="00E76C91">
        <w:rPr>
          <w:color w:val="auto"/>
        </w:rPr>
        <w:t xml:space="preserve">Wniesienie protestu nie wstrzymuje przekazywania do ZW wniosków o udzielenie wsparcia dotyczących wybranych operacji. </w:t>
      </w:r>
    </w:p>
    <w:p w14:paraId="57D849CE" w14:textId="71E678FD" w:rsidR="00BA6412" w:rsidRPr="00E76C91" w:rsidRDefault="00ED2BD8" w:rsidP="00717AF3">
      <w:pPr>
        <w:pStyle w:val="Akapitzlist"/>
        <w:numPr>
          <w:ilvl w:val="0"/>
          <w:numId w:val="26"/>
        </w:numPr>
        <w:ind w:left="709"/>
        <w:jc w:val="both"/>
        <w:rPr>
          <w:color w:val="auto"/>
        </w:rPr>
      </w:pPr>
      <w:bookmarkStart w:id="5" w:name="_Hlk494442274"/>
      <w:bookmarkStart w:id="6" w:name="_Hlk497220727"/>
      <w:r w:rsidRPr="00E76C91">
        <w:rPr>
          <w:color w:val="auto"/>
        </w:rPr>
        <w:t>Wnioskodawca może wycofać protest do czasu zakończenia jego rozpatrywania przez ZW. Wycofanie protestu następuje przez złożenie LGD pisemnego oświadczenia o wycofaniu protestu podpisanego przez siebie lub przez pełnomocnika lub osobę/osoby upoważnione do reprezentacji Wnioskodawcy. W przypadku wycofania protestu jego ponowne wniesienie jest niedopuszczalne.</w:t>
      </w:r>
    </w:p>
    <w:bookmarkEnd w:id="5"/>
    <w:bookmarkEnd w:id="6"/>
    <w:p w14:paraId="596D210C" w14:textId="77777777" w:rsidR="00602B80" w:rsidRPr="00E76C91" w:rsidRDefault="00602B80" w:rsidP="00602B80">
      <w:pPr>
        <w:pStyle w:val="Akapitzlist"/>
        <w:ind w:left="709"/>
        <w:jc w:val="both"/>
        <w:rPr>
          <w:color w:val="auto"/>
        </w:rPr>
      </w:pPr>
    </w:p>
    <w:p w14:paraId="5DAE4839" w14:textId="77777777" w:rsidR="009D1812" w:rsidRPr="00E76C91" w:rsidRDefault="00B41A14" w:rsidP="00717AF3">
      <w:pPr>
        <w:pStyle w:val="Akapitzlist"/>
        <w:numPr>
          <w:ilvl w:val="0"/>
          <w:numId w:val="25"/>
        </w:numPr>
        <w:ind w:left="426" w:hanging="426"/>
        <w:jc w:val="both"/>
        <w:rPr>
          <w:b/>
          <w:bCs/>
          <w:color w:val="auto"/>
        </w:rPr>
      </w:pPr>
      <w:r w:rsidRPr="00E76C91">
        <w:rPr>
          <w:b/>
          <w:bCs/>
          <w:color w:val="auto"/>
        </w:rPr>
        <w:t>Wezwanie do uzupełnienia protestu</w:t>
      </w:r>
    </w:p>
    <w:p w14:paraId="021588A7" w14:textId="77777777" w:rsidR="009D1812" w:rsidRPr="00E76C91" w:rsidRDefault="00B41A14" w:rsidP="00717AF3">
      <w:pPr>
        <w:pStyle w:val="Akapitzlist"/>
        <w:numPr>
          <w:ilvl w:val="0"/>
          <w:numId w:val="27"/>
        </w:numPr>
        <w:ind w:left="709"/>
        <w:jc w:val="both"/>
        <w:rPr>
          <w:color w:val="auto"/>
        </w:rPr>
      </w:pPr>
      <w:r w:rsidRPr="00E76C91">
        <w:rPr>
          <w:color w:val="auto"/>
        </w:rPr>
        <w:t xml:space="preserve">W przypadku, gdy protest nie spełnia wymogów formalnych lub zawiera oczywiste omyłki, Biuro LGD wzywa Wnioskodawcę odwołującego się do jego uzupełnienia lub poprawienia w nim oczywistych omyłek, w terminie 7 dni licząc od dnia otrzymania wezwania, pod rygorem pozostawienia protestu bez rozpatrzenia. </w:t>
      </w:r>
    </w:p>
    <w:p w14:paraId="0F282F42" w14:textId="0E38F748" w:rsidR="009D1812" w:rsidRPr="00E76C91" w:rsidRDefault="00B41A14" w:rsidP="00717AF3">
      <w:pPr>
        <w:pStyle w:val="Akapitzlist"/>
        <w:numPr>
          <w:ilvl w:val="0"/>
          <w:numId w:val="27"/>
        </w:numPr>
        <w:ind w:left="709"/>
        <w:jc w:val="both"/>
        <w:rPr>
          <w:color w:val="auto"/>
        </w:rPr>
      </w:pPr>
      <w:r w:rsidRPr="00E76C91">
        <w:rPr>
          <w:color w:val="auto"/>
        </w:rPr>
        <w:t>Uzupełnienie protestu może nastąpić wyłącznie w odniesieniu do wymogów formal</w:t>
      </w:r>
      <w:r w:rsidR="00B65378" w:rsidRPr="00E76C91">
        <w:rPr>
          <w:color w:val="auto"/>
        </w:rPr>
        <w:t xml:space="preserve">nych, o których mowa w pkt VII.10.4.3.2-4 </w:t>
      </w:r>
      <w:r w:rsidR="0030597B" w:rsidRPr="00E76C91">
        <w:rPr>
          <w:color w:val="auto"/>
        </w:rPr>
        <w:t xml:space="preserve"> </w:t>
      </w:r>
      <w:r w:rsidR="00B65378" w:rsidRPr="00E76C91">
        <w:rPr>
          <w:color w:val="auto"/>
        </w:rPr>
        <w:t>i</w:t>
      </w:r>
      <w:r w:rsidR="0030597B" w:rsidRPr="00E76C91">
        <w:rPr>
          <w:color w:val="auto"/>
        </w:rPr>
        <w:t xml:space="preserve"> </w:t>
      </w:r>
      <w:r w:rsidR="00B65378" w:rsidRPr="00E76C91">
        <w:rPr>
          <w:color w:val="auto"/>
        </w:rPr>
        <w:t xml:space="preserve"> VII.10</w:t>
      </w:r>
      <w:r w:rsidR="0030597B" w:rsidRPr="00E76C91">
        <w:rPr>
          <w:color w:val="auto"/>
        </w:rPr>
        <w:t>.4.3.9</w:t>
      </w:r>
      <w:r w:rsidRPr="00E76C91">
        <w:rPr>
          <w:color w:val="auto"/>
        </w:rPr>
        <w:t>.</w:t>
      </w:r>
    </w:p>
    <w:p w14:paraId="13A9C07D" w14:textId="77777777" w:rsidR="009D1812" w:rsidRPr="00E76C91" w:rsidRDefault="009D1812">
      <w:pPr>
        <w:pStyle w:val="Akapitzlist"/>
        <w:ind w:left="709"/>
        <w:jc w:val="both"/>
        <w:rPr>
          <w:color w:val="auto"/>
        </w:rPr>
      </w:pPr>
    </w:p>
    <w:p w14:paraId="724A26CA" w14:textId="77777777" w:rsidR="009D1812" w:rsidRPr="00E76C91" w:rsidRDefault="00B41A14" w:rsidP="00717AF3">
      <w:pPr>
        <w:pStyle w:val="Akapitzlist"/>
        <w:numPr>
          <w:ilvl w:val="0"/>
          <w:numId w:val="27"/>
        </w:numPr>
        <w:jc w:val="both"/>
        <w:rPr>
          <w:color w:val="auto"/>
        </w:rPr>
      </w:pPr>
      <w:r w:rsidRPr="00E76C91">
        <w:rPr>
          <w:b/>
          <w:color w:val="auto"/>
        </w:rPr>
        <w:t>Tryb weryfikacji protestu</w:t>
      </w:r>
    </w:p>
    <w:p w14:paraId="21BF1A1B" w14:textId="77777777" w:rsidR="009D1812" w:rsidRPr="00E76C91" w:rsidRDefault="00B41A14" w:rsidP="00717AF3">
      <w:pPr>
        <w:pStyle w:val="Akapitzlist"/>
        <w:numPr>
          <w:ilvl w:val="0"/>
          <w:numId w:val="28"/>
        </w:numPr>
        <w:ind w:left="709"/>
        <w:jc w:val="both"/>
        <w:rPr>
          <w:color w:val="auto"/>
        </w:rPr>
      </w:pPr>
      <w:r w:rsidRPr="00E76C91">
        <w:rPr>
          <w:color w:val="auto"/>
        </w:rPr>
        <w:t>O wniesieniu protestu i o ewentualnym wezwaniu Wnioskodawcy do uzupełnień lub poprawek protestu, Biuro LGD niezwłocznie zawiadamia Przewodniczącego Rady.</w:t>
      </w:r>
    </w:p>
    <w:p w14:paraId="3B594810" w14:textId="1C22F0FA" w:rsidR="009D1812" w:rsidRPr="00E76C91" w:rsidRDefault="00B41A14" w:rsidP="00717AF3">
      <w:pPr>
        <w:pStyle w:val="Akapitzlist"/>
        <w:numPr>
          <w:ilvl w:val="0"/>
          <w:numId w:val="28"/>
        </w:numPr>
        <w:ind w:left="709"/>
        <w:jc w:val="both"/>
        <w:rPr>
          <w:color w:val="auto"/>
        </w:rPr>
      </w:pPr>
      <w:r w:rsidRPr="00E76C91">
        <w:rPr>
          <w:color w:val="auto"/>
        </w:rPr>
        <w:t xml:space="preserve">Przewodniczący Rady, drogą poczty elektronicznej, niezwłocznie przekazuje członkom Rady protest, a także wyznacza termin, w jakim weryfikacja powinna zostać przeprowadzona. </w:t>
      </w:r>
    </w:p>
    <w:p w14:paraId="6B2E67E0" w14:textId="2D3B141A" w:rsidR="009D1812" w:rsidRPr="00E76C91" w:rsidRDefault="00B41A14" w:rsidP="00717AF3">
      <w:pPr>
        <w:pStyle w:val="Akapitzlist"/>
        <w:numPr>
          <w:ilvl w:val="0"/>
          <w:numId w:val="28"/>
        </w:numPr>
        <w:ind w:left="709"/>
        <w:jc w:val="both"/>
        <w:rPr>
          <w:color w:val="auto"/>
        </w:rPr>
      </w:pPr>
      <w:r w:rsidRPr="00E76C91">
        <w:rPr>
          <w:color w:val="auto"/>
        </w:rPr>
        <w:t xml:space="preserve">Przewodniczący Rady </w:t>
      </w:r>
      <w:r w:rsidR="00BE7358" w:rsidRPr="00E76C91">
        <w:rPr>
          <w:color w:val="auto"/>
        </w:rPr>
        <w:t xml:space="preserve">oznacza jednocześnie tryb, w jakim protest będzie rozpatrywany: posiedzenie Rady (w trybie zgodnym z Regulaminem Rady: posiedzenie w formie </w:t>
      </w:r>
      <w:r w:rsidR="00406857" w:rsidRPr="00E76C91">
        <w:rPr>
          <w:color w:val="auto"/>
        </w:rPr>
        <w:t>stacjonarnej</w:t>
      </w:r>
      <w:r w:rsidR="00BE7358" w:rsidRPr="00E76C91">
        <w:rPr>
          <w:color w:val="auto"/>
        </w:rPr>
        <w:t xml:space="preserve"> lub organizowane z pomocą środków komunikacji elektronicznej) lub </w:t>
      </w:r>
      <w:r w:rsidR="00B51A25" w:rsidRPr="00E76C91">
        <w:rPr>
          <w:color w:val="auto"/>
        </w:rPr>
        <w:t xml:space="preserve">poza posiedzeniami Rady, w tym z wykorzystaniem środków komunikacji elektronicznej (jeżeli wszyscy członkowie Rady wyrazili na to zgodę w formie dokumentowej) </w:t>
      </w:r>
      <w:r w:rsidR="00BE7358" w:rsidRPr="00E76C91">
        <w:rPr>
          <w:color w:val="auto"/>
        </w:rPr>
        <w:t xml:space="preserve">- w zależności od decyzji Przewodniczącego Rady. Jeśli protest ma być rozpatrywany na posiedzeniu Rady, Przewodniczący Rady </w:t>
      </w:r>
      <w:r w:rsidRPr="00E76C91">
        <w:rPr>
          <w:color w:val="auto"/>
        </w:rPr>
        <w:t>wyznacza jednocześnie termin posiedzenia Rady, o którym informuje wszystkich członków Rady.</w:t>
      </w:r>
      <w:r w:rsidR="00127AEF" w:rsidRPr="00E76C91">
        <w:rPr>
          <w:color w:val="auto"/>
        </w:rPr>
        <w:t xml:space="preserve"> W toku weryfikacji protestu Rada stosuje odpowiednio pkt VII.</w:t>
      </w:r>
    </w:p>
    <w:p w14:paraId="6E53E2F3" w14:textId="77777777" w:rsidR="009D1812" w:rsidRPr="00E76C91" w:rsidRDefault="00B41A14" w:rsidP="00717AF3">
      <w:pPr>
        <w:pStyle w:val="Akapitzlist"/>
        <w:numPr>
          <w:ilvl w:val="0"/>
          <w:numId w:val="28"/>
        </w:numPr>
        <w:ind w:left="709"/>
        <w:jc w:val="both"/>
        <w:rPr>
          <w:color w:val="auto"/>
        </w:rPr>
      </w:pPr>
      <w:r w:rsidRPr="00E76C91">
        <w:rPr>
          <w:color w:val="auto"/>
        </w:rPr>
        <w:t>W toku weryfikacji oceny operacji członkowie Rady zobowiązani są do:</w:t>
      </w:r>
    </w:p>
    <w:p w14:paraId="233677BE" w14:textId="77777777"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lastRenderedPageBreak/>
        <w:t>Zapoznania się z wynikami pierwotnej oceny,</w:t>
      </w:r>
    </w:p>
    <w:p w14:paraId="7B9C8A6A" w14:textId="77777777"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t>Wnikliwego przeanalizowania zarzutów podniesionych w proteście,</w:t>
      </w:r>
    </w:p>
    <w:p w14:paraId="3F76EEE8" w14:textId="77777777"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t xml:space="preserve">Sprawdzenia zgodności wnioskowanej operacji z LSR, w zakresie, w jakim dokonana ocena zgodności operacji z LSR została w proteście zakwestionowana, </w:t>
      </w:r>
    </w:p>
    <w:p w14:paraId="50B8116C" w14:textId="37D37166" w:rsidR="009D1812" w:rsidRPr="00E76C91" w:rsidRDefault="00B41A14" w:rsidP="00717AF3">
      <w:pPr>
        <w:pStyle w:val="Akapitzlist"/>
        <w:widowControl w:val="0"/>
        <w:numPr>
          <w:ilvl w:val="0"/>
          <w:numId w:val="13"/>
        </w:numPr>
        <w:spacing w:after="0" w:line="240" w:lineRule="auto"/>
        <w:ind w:left="1134"/>
        <w:jc w:val="both"/>
        <w:rPr>
          <w:color w:val="auto"/>
        </w:rPr>
      </w:pPr>
      <w:r w:rsidRPr="00E76C91">
        <w:rPr>
          <w:color w:val="auto"/>
        </w:rPr>
        <w:t>Sprawdzenia zgodności wnioskowanej operacji z tym kryterium lub kryteriami, które zostały wskazan</w:t>
      </w:r>
      <w:r w:rsidR="00B65378" w:rsidRPr="00E76C91">
        <w:rPr>
          <w:color w:val="auto"/>
        </w:rPr>
        <w:t>e w proteście,</w:t>
      </w:r>
    </w:p>
    <w:p w14:paraId="2E94BCD6" w14:textId="063204FB" w:rsidR="00B65378" w:rsidRPr="00E76C91" w:rsidRDefault="00B65378" w:rsidP="00717AF3">
      <w:pPr>
        <w:pStyle w:val="Akapitzlist"/>
        <w:widowControl w:val="0"/>
        <w:numPr>
          <w:ilvl w:val="0"/>
          <w:numId w:val="13"/>
        </w:numPr>
        <w:spacing w:after="0" w:line="240" w:lineRule="auto"/>
        <w:ind w:left="1134"/>
        <w:jc w:val="both"/>
        <w:rPr>
          <w:color w:val="auto"/>
        </w:rPr>
      </w:pPr>
      <w:r w:rsidRPr="00E76C91">
        <w:rPr>
          <w:color w:val="auto"/>
        </w:rPr>
        <w:t>Sprawdzenia poprawności wyliczenia wnioskowanej kwoty wsparcia, w zakresie w jakim zostało to wskazane w proteście.</w:t>
      </w:r>
    </w:p>
    <w:p w14:paraId="0FEA6EE8" w14:textId="4E90FBCF" w:rsidR="00261F6F" w:rsidRPr="00E76C91" w:rsidRDefault="00261F6F" w:rsidP="00261F6F">
      <w:pPr>
        <w:pStyle w:val="Akapitzlist"/>
        <w:numPr>
          <w:ilvl w:val="0"/>
          <w:numId w:val="28"/>
        </w:numPr>
        <w:ind w:left="709"/>
        <w:jc w:val="both"/>
        <w:rPr>
          <w:color w:val="auto"/>
        </w:rPr>
      </w:pPr>
      <w:r w:rsidRPr="00E76C91">
        <w:rPr>
          <w:color w:val="auto"/>
        </w:rPr>
        <w:t>Po upływie terminu wyznaczonego na przeprowadzenie weryfikacji oceny, podejmowane są dalsze czynności związane z weryfikacją protestu.</w:t>
      </w:r>
    </w:p>
    <w:p w14:paraId="39715827" w14:textId="77777777" w:rsidR="009D1812" w:rsidRPr="00E76C91" w:rsidRDefault="00B41A14" w:rsidP="00717AF3">
      <w:pPr>
        <w:pStyle w:val="Akapitzlist"/>
        <w:numPr>
          <w:ilvl w:val="0"/>
          <w:numId w:val="28"/>
        </w:numPr>
        <w:ind w:left="709"/>
        <w:jc w:val="both"/>
        <w:rPr>
          <w:color w:val="auto"/>
        </w:rPr>
      </w:pPr>
      <w:r w:rsidRPr="00E76C91">
        <w:rPr>
          <w:color w:val="auto"/>
        </w:rPr>
        <w:t>W wyniku weryfikacji oceny operacji, Rada może protest:</w:t>
      </w:r>
    </w:p>
    <w:p w14:paraId="4C4F90E8" w14:textId="77777777" w:rsidR="009D1812" w:rsidRPr="00E76C91" w:rsidRDefault="00B41A14" w:rsidP="00717AF3">
      <w:pPr>
        <w:pStyle w:val="Akapitzlist"/>
        <w:widowControl w:val="0"/>
        <w:numPr>
          <w:ilvl w:val="0"/>
          <w:numId w:val="16"/>
        </w:numPr>
        <w:spacing w:after="0" w:line="240" w:lineRule="auto"/>
        <w:ind w:left="1134"/>
        <w:jc w:val="both"/>
        <w:rPr>
          <w:color w:val="auto"/>
        </w:rPr>
      </w:pPr>
      <w:r w:rsidRPr="00E76C91">
        <w:rPr>
          <w:color w:val="auto"/>
        </w:rPr>
        <w:t>Uwzględnić – gdy w wyniku weryfikacji okazało się, że zastrzeżenia do dokonanej oceny lub zarzuty są zasadne – wówczas Rada dokonuje zmiany podjętego rozstrzygnięcia i odpowiednio:</w:t>
      </w:r>
    </w:p>
    <w:p w14:paraId="2376EBBA" w14:textId="4F99475D" w:rsidR="009D1812" w:rsidRPr="00E76C91" w:rsidRDefault="00B41A14" w:rsidP="00717AF3">
      <w:pPr>
        <w:pStyle w:val="Akapitzlist"/>
        <w:widowControl w:val="0"/>
        <w:numPr>
          <w:ilvl w:val="0"/>
          <w:numId w:val="14"/>
        </w:numPr>
        <w:spacing w:after="0" w:line="240" w:lineRule="auto"/>
        <w:jc w:val="both"/>
        <w:rPr>
          <w:color w:val="auto"/>
        </w:rPr>
      </w:pPr>
      <w:r w:rsidRPr="00E76C91">
        <w:rPr>
          <w:color w:val="auto"/>
        </w:rPr>
        <w:t xml:space="preserve">Przewodniczący Rady kieruje wniosek do właściwego etapu oceny, (wówczas odpowiednio stosuje się pkt </w:t>
      </w:r>
      <w:r w:rsidRPr="00E76C91">
        <w:rPr>
          <w:b/>
          <w:color w:val="auto"/>
        </w:rPr>
        <w:t>VII</w:t>
      </w:r>
      <w:r w:rsidR="005948F0" w:rsidRPr="00E76C91">
        <w:rPr>
          <w:b/>
          <w:color w:val="auto"/>
        </w:rPr>
        <w:t>.</w:t>
      </w:r>
      <w:r w:rsidRPr="00E76C91">
        <w:rPr>
          <w:b/>
          <w:color w:val="auto"/>
        </w:rPr>
        <w:t>),</w:t>
      </w:r>
      <w:r w:rsidRPr="00E76C91">
        <w:rPr>
          <w:color w:val="auto"/>
        </w:rPr>
        <w:t xml:space="preserve"> albo</w:t>
      </w:r>
    </w:p>
    <w:p w14:paraId="243DF113" w14:textId="77777777" w:rsidR="009D1812" w:rsidRPr="00E76C91" w:rsidRDefault="00B41A14" w:rsidP="00717AF3">
      <w:pPr>
        <w:pStyle w:val="Akapitzlist"/>
        <w:widowControl w:val="0"/>
        <w:numPr>
          <w:ilvl w:val="0"/>
          <w:numId w:val="14"/>
        </w:numPr>
        <w:spacing w:after="0" w:line="240" w:lineRule="auto"/>
        <w:jc w:val="both"/>
        <w:rPr>
          <w:color w:val="auto"/>
        </w:rPr>
      </w:pPr>
      <w:r w:rsidRPr="00E76C91">
        <w:rPr>
          <w:color w:val="auto"/>
        </w:rPr>
        <w:t xml:space="preserve">Umieszcza się operację na liście projektów wybranych do finansowania, informując o tym Wnioskodawcę na piśmie. </w:t>
      </w:r>
    </w:p>
    <w:p w14:paraId="775629B6" w14:textId="77777777" w:rsidR="009D1812" w:rsidRPr="00E76C91" w:rsidRDefault="00B41A14" w:rsidP="00717AF3">
      <w:pPr>
        <w:pStyle w:val="Akapitzlist"/>
        <w:widowControl w:val="0"/>
        <w:numPr>
          <w:ilvl w:val="0"/>
          <w:numId w:val="16"/>
        </w:numPr>
        <w:spacing w:after="0" w:line="240" w:lineRule="auto"/>
        <w:ind w:left="1134"/>
        <w:jc w:val="both"/>
        <w:rPr>
          <w:color w:val="auto"/>
        </w:rPr>
      </w:pPr>
      <w:r w:rsidRPr="00E76C91">
        <w:rPr>
          <w:color w:val="auto"/>
        </w:rPr>
        <w:t>Nie uwzględnić – wówczas Rada:</w:t>
      </w:r>
    </w:p>
    <w:p w14:paraId="3F8B13B8" w14:textId="77777777" w:rsidR="009D1812" w:rsidRPr="00E76C91" w:rsidRDefault="00B41A14" w:rsidP="00717AF3">
      <w:pPr>
        <w:pStyle w:val="Akapitzlist"/>
        <w:widowControl w:val="0"/>
        <w:numPr>
          <w:ilvl w:val="0"/>
          <w:numId w:val="15"/>
        </w:numPr>
        <w:spacing w:after="0" w:line="240" w:lineRule="auto"/>
        <w:ind w:left="1560"/>
        <w:jc w:val="both"/>
        <w:rPr>
          <w:color w:val="auto"/>
        </w:rPr>
      </w:pPr>
      <w:r w:rsidRPr="00E76C91">
        <w:rPr>
          <w:color w:val="auto"/>
        </w:rPr>
        <w:t>Sporządza pisemne stanowisko o braku podstaw do zmiany podjętego rozstrzygnięcia,</w:t>
      </w:r>
    </w:p>
    <w:p w14:paraId="55804333" w14:textId="77777777" w:rsidR="009D1812" w:rsidRPr="00E76C91" w:rsidRDefault="00B41A14" w:rsidP="00717AF3">
      <w:pPr>
        <w:pStyle w:val="Akapitzlist"/>
        <w:widowControl w:val="0"/>
        <w:numPr>
          <w:ilvl w:val="0"/>
          <w:numId w:val="15"/>
        </w:numPr>
        <w:spacing w:after="0" w:line="240" w:lineRule="auto"/>
        <w:ind w:left="1560"/>
        <w:jc w:val="both"/>
        <w:rPr>
          <w:color w:val="auto"/>
        </w:rPr>
      </w:pPr>
      <w:r w:rsidRPr="00E76C91">
        <w:rPr>
          <w:color w:val="auto"/>
        </w:rPr>
        <w:t>Kieruje protest wraz z otrzymaną od Wnioskodawcy dokumentacją do ZW oraz</w:t>
      </w:r>
    </w:p>
    <w:p w14:paraId="349ECEB3" w14:textId="77777777" w:rsidR="009D1812" w:rsidRPr="00E76C91" w:rsidRDefault="00B41A14" w:rsidP="00717AF3">
      <w:pPr>
        <w:pStyle w:val="Akapitzlist"/>
        <w:widowControl w:val="0"/>
        <w:numPr>
          <w:ilvl w:val="0"/>
          <w:numId w:val="15"/>
        </w:numPr>
        <w:spacing w:after="0" w:line="240" w:lineRule="auto"/>
        <w:ind w:left="1560"/>
        <w:jc w:val="both"/>
        <w:rPr>
          <w:color w:val="auto"/>
        </w:rPr>
      </w:pPr>
      <w:r w:rsidRPr="00E76C91">
        <w:rPr>
          <w:color w:val="auto"/>
        </w:rPr>
        <w:t>Informuje Wnioskodawcę na piśmie o przekazaniu protestu do ZW.</w:t>
      </w:r>
    </w:p>
    <w:p w14:paraId="4B6C7454" w14:textId="6CA8B2FD" w:rsidR="00C227C9" w:rsidRPr="00E76C91" w:rsidRDefault="00C227C9" w:rsidP="00C227C9">
      <w:pPr>
        <w:pStyle w:val="Akapitzlist"/>
        <w:ind w:left="709" w:hanging="283"/>
        <w:jc w:val="both"/>
        <w:rPr>
          <w:color w:val="auto"/>
        </w:rPr>
      </w:pPr>
      <w:r w:rsidRPr="00E76C91">
        <w:rPr>
          <w:color w:val="auto"/>
        </w:rPr>
        <w:t>6a. W weryfika</w:t>
      </w:r>
      <w:r w:rsidR="00B65378" w:rsidRPr="00E76C91">
        <w:rPr>
          <w:color w:val="auto"/>
        </w:rPr>
        <w:t xml:space="preserve">cji, o której mowa w pkt. </w:t>
      </w:r>
      <w:r w:rsidR="00EB52AF" w:rsidRPr="00E76C91">
        <w:rPr>
          <w:color w:val="auto"/>
        </w:rPr>
        <w:t>VIII.3</w:t>
      </w:r>
      <w:r w:rsidRPr="00E76C91">
        <w:rPr>
          <w:color w:val="auto"/>
        </w:rPr>
        <w:t>.6 nie mogą brać udziału osoby, które były zaangażowane w przygotowanie projektu.</w:t>
      </w:r>
    </w:p>
    <w:p w14:paraId="1AB7A969" w14:textId="77777777" w:rsidR="009D1812" w:rsidRPr="00E76C91" w:rsidRDefault="00B41A14" w:rsidP="00717AF3">
      <w:pPr>
        <w:pStyle w:val="Akapitzlist"/>
        <w:numPr>
          <w:ilvl w:val="0"/>
          <w:numId w:val="28"/>
        </w:numPr>
        <w:ind w:left="709"/>
        <w:jc w:val="both"/>
        <w:rPr>
          <w:color w:val="auto"/>
        </w:rPr>
      </w:pPr>
      <w:r w:rsidRPr="00E76C91">
        <w:rPr>
          <w:color w:val="auto"/>
        </w:rPr>
        <w:t xml:space="preserve">Wyniki weryfikacji protestu i ponowna ocena wniosku nie mogą negatywnie wpływać na pozycję na liście operacji tych z nich, które zostały wybrane do finansowania i mieszczą się w limicie środków wskazanym w ogłoszeniu o naborze. </w:t>
      </w:r>
    </w:p>
    <w:p w14:paraId="12EAF465" w14:textId="3AF49C2C" w:rsidR="009D1812" w:rsidRPr="00E76C91" w:rsidRDefault="005948F0" w:rsidP="00717AF3">
      <w:pPr>
        <w:pStyle w:val="Akapitzlist"/>
        <w:widowControl w:val="0"/>
        <w:numPr>
          <w:ilvl w:val="0"/>
          <w:numId w:val="28"/>
        </w:numPr>
        <w:spacing w:after="0" w:line="240" w:lineRule="auto"/>
        <w:ind w:left="709"/>
        <w:jc w:val="both"/>
        <w:rPr>
          <w:color w:val="auto"/>
        </w:rPr>
      </w:pPr>
      <w:r w:rsidRPr="00E76C91">
        <w:rPr>
          <w:b/>
          <w:color w:val="auto"/>
        </w:rPr>
        <w:t>Weryfikacja protestu</w:t>
      </w:r>
      <w:r w:rsidRPr="00E76C91">
        <w:rPr>
          <w:color w:val="auto"/>
        </w:rPr>
        <w:t xml:space="preserve"> powinna być przeprowadzona</w:t>
      </w:r>
      <w:r w:rsidR="00B41A14" w:rsidRPr="00E76C91">
        <w:rPr>
          <w:color w:val="auto"/>
        </w:rPr>
        <w:t xml:space="preserve"> w terminie 14 dni od dnia otrzymania przez LGD protestu. </w:t>
      </w:r>
    </w:p>
    <w:p w14:paraId="5AAE7299" w14:textId="77777777" w:rsidR="009D1812" w:rsidRPr="00E76C91" w:rsidRDefault="00B41A14" w:rsidP="00717AF3">
      <w:pPr>
        <w:pStyle w:val="Akapitzlist"/>
        <w:numPr>
          <w:ilvl w:val="0"/>
          <w:numId w:val="28"/>
        </w:numPr>
        <w:ind w:left="709"/>
        <w:jc w:val="both"/>
        <w:rPr>
          <w:color w:val="auto"/>
        </w:rPr>
      </w:pPr>
      <w:r w:rsidRPr="00E76C91">
        <w:rPr>
          <w:color w:val="auto"/>
        </w:rPr>
        <w:t>Wezwanie do uzupełnienia lub poprawienia protestu wstrzymuje bieg terminu, o którym mowa powyżej.</w:t>
      </w:r>
    </w:p>
    <w:p w14:paraId="716F425A" w14:textId="4A367466" w:rsidR="009D1812" w:rsidRPr="00E76C91" w:rsidRDefault="00B41A14" w:rsidP="00717AF3">
      <w:pPr>
        <w:pStyle w:val="Akapitzlist"/>
        <w:numPr>
          <w:ilvl w:val="0"/>
          <w:numId w:val="28"/>
        </w:numPr>
        <w:ind w:left="709"/>
        <w:jc w:val="both"/>
        <w:rPr>
          <w:color w:val="auto"/>
        </w:rPr>
      </w:pPr>
      <w:r w:rsidRPr="00E76C91">
        <w:rPr>
          <w:color w:val="auto"/>
        </w:rPr>
        <w:t>Jeżeli w wyniku rozpatrzenia protestu nastąpiły zmiany na liście operacji, zmieniona lista wymaga zatwierdzenia przy od</w:t>
      </w:r>
      <w:r w:rsidR="00EB52AF" w:rsidRPr="00E76C91">
        <w:rPr>
          <w:color w:val="auto"/>
        </w:rPr>
        <w:t>powiednim zastosowaniu pkt VII.8</w:t>
      </w:r>
      <w:r w:rsidRPr="00E76C91">
        <w:rPr>
          <w:color w:val="auto"/>
        </w:rPr>
        <w:t>. W przypadku uwzględnienia protestu Rada podejmuje stosowną uchwałę o uwzględnieniu protestu przy odpowiednim zastosowaniu pkt VII.7.10.</w:t>
      </w:r>
    </w:p>
    <w:p w14:paraId="5B1B75AB" w14:textId="465391ED" w:rsidR="000E2149" w:rsidRPr="00E76C91" w:rsidRDefault="000E2149" w:rsidP="000E2149">
      <w:pPr>
        <w:pStyle w:val="Akapitzlist"/>
        <w:numPr>
          <w:ilvl w:val="0"/>
          <w:numId w:val="28"/>
        </w:numPr>
        <w:ind w:left="709"/>
        <w:jc w:val="both"/>
        <w:rPr>
          <w:strike/>
          <w:color w:val="auto"/>
        </w:rPr>
      </w:pPr>
      <w:r w:rsidRPr="00E76C91">
        <w:rPr>
          <w:color w:val="auto"/>
        </w:rPr>
        <w:t>uchylony</w:t>
      </w:r>
    </w:p>
    <w:p w14:paraId="535C91F6" w14:textId="7CFFA363" w:rsidR="009D1812" w:rsidRPr="00E76C91" w:rsidRDefault="00B41A14" w:rsidP="00717AF3">
      <w:pPr>
        <w:pStyle w:val="Akapitzlist"/>
        <w:numPr>
          <w:ilvl w:val="0"/>
          <w:numId w:val="28"/>
        </w:numPr>
        <w:ind w:left="709"/>
        <w:jc w:val="both"/>
        <w:rPr>
          <w:color w:val="auto"/>
        </w:rPr>
      </w:pPr>
      <w:r w:rsidRPr="00E76C91">
        <w:rPr>
          <w:color w:val="auto"/>
        </w:rPr>
        <w:t>Przewodniczący Rady może zdecydować, że protest rozpatrywany będzie przez zespół powołany spośród członków Rady. Zespół wyznacza się spośród członków Rady, którzy nie są wyłączeni z oceny operacji, której dotyczy odwołanie i którzy nie dokonywali jej pierwotnej oceny. Wówczas ponowna ocena operacji, o której mowa w pkt VIII.3.6.1.1. wymaga zatwierdzenia, przy zastosowani</w:t>
      </w:r>
      <w:r w:rsidR="00EB52AF" w:rsidRPr="00E76C91">
        <w:rPr>
          <w:color w:val="auto"/>
        </w:rPr>
        <w:t>u odpowiednich zapisów pkt VII.9</w:t>
      </w:r>
      <w:r w:rsidRPr="00E76C91">
        <w:rPr>
          <w:color w:val="auto"/>
        </w:rPr>
        <w:t>.</w:t>
      </w:r>
    </w:p>
    <w:p w14:paraId="21586089" w14:textId="77777777" w:rsidR="009D1812" w:rsidRPr="00E76C91" w:rsidRDefault="00B41A14" w:rsidP="00717AF3">
      <w:pPr>
        <w:pStyle w:val="Akapitzlist"/>
        <w:numPr>
          <w:ilvl w:val="0"/>
          <w:numId w:val="28"/>
        </w:numPr>
        <w:ind w:left="709"/>
        <w:jc w:val="both"/>
        <w:rPr>
          <w:color w:val="auto"/>
        </w:rPr>
      </w:pPr>
      <w:r w:rsidRPr="00E76C91">
        <w:rPr>
          <w:color w:val="auto"/>
        </w:rPr>
        <w:t xml:space="preserve">Przebieg procedury odwoławczej wraz z wynikami głosowania odnotowuje się w protokole z procedury odwoławczej. </w:t>
      </w:r>
    </w:p>
    <w:p w14:paraId="567C3D43" w14:textId="77777777" w:rsidR="009D1812" w:rsidRPr="00E76C91" w:rsidRDefault="00B41A14" w:rsidP="00717AF3">
      <w:pPr>
        <w:pStyle w:val="Akapitzlist"/>
        <w:numPr>
          <w:ilvl w:val="0"/>
          <w:numId w:val="28"/>
        </w:numPr>
        <w:ind w:left="709"/>
        <w:jc w:val="both"/>
        <w:rPr>
          <w:color w:val="auto"/>
        </w:rPr>
      </w:pPr>
      <w:r w:rsidRPr="00E76C91">
        <w:rPr>
          <w:color w:val="auto"/>
        </w:rPr>
        <w:t>w przypadku, gdy protest nie był przekazywany do ZW, LGD niezwłocznie informuje ZW o wyniku procedury odwoławczej.</w:t>
      </w:r>
    </w:p>
    <w:p w14:paraId="774716D7" w14:textId="77777777" w:rsidR="009D1812" w:rsidRPr="00E76C91" w:rsidRDefault="009D1812">
      <w:pPr>
        <w:pStyle w:val="Akapitzlist"/>
        <w:ind w:left="709"/>
        <w:jc w:val="both"/>
        <w:rPr>
          <w:color w:val="auto"/>
        </w:rPr>
      </w:pPr>
    </w:p>
    <w:p w14:paraId="7D443EB2" w14:textId="77777777" w:rsidR="009D1812" w:rsidRPr="00E76C91" w:rsidRDefault="00B41A14" w:rsidP="00717AF3">
      <w:pPr>
        <w:pStyle w:val="Akapitzlist"/>
        <w:numPr>
          <w:ilvl w:val="0"/>
          <w:numId w:val="15"/>
        </w:numPr>
        <w:ind w:left="426" w:hanging="426"/>
        <w:jc w:val="both"/>
        <w:rPr>
          <w:color w:val="auto"/>
        </w:rPr>
      </w:pPr>
      <w:r w:rsidRPr="00E76C91">
        <w:rPr>
          <w:b/>
          <w:color w:val="auto"/>
        </w:rPr>
        <w:t>Pozostawienie protestu bez rozpatrzenia</w:t>
      </w:r>
    </w:p>
    <w:p w14:paraId="3E2637F6" w14:textId="77777777" w:rsidR="009D1812" w:rsidRPr="00E76C91" w:rsidRDefault="00B41A14" w:rsidP="00717AF3">
      <w:pPr>
        <w:pStyle w:val="Akapitzlist"/>
        <w:numPr>
          <w:ilvl w:val="0"/>
          <w:numId w:val="29"/>
        </w:numPr>
        <w:ind w:left="709"/>
        <w:jc w:val="both"/>
        <w:rPr>
          <w:color w:val="auto"/>
        </w:rPr>
      </w:pPr>
      <w:r w:rsidRPr="00E76C91">
        <w:rPr>
          <w:color w:val="auto"/>
        </w:rPr>
        <w:t>Przewodniczący Rady podejmuje decyzję o pozostawieniu protestu bez rozpatrzenia, w przypadku, gdy mimo prawidłowego pouczenia, protest został wniesiony:</w:t>
      </w:r>
    </w:p>
    <w:p w14:paraId="5B3DB79A" w14:textId="77777777" w:rsidR="009D1812" w:rsidRPr="00E76C91" w:rsidRDefault="00B41A14" w:rsidP="00717AF3">
      <w:pPr>
        <w:pStyle w:val="Akapitzlist"/>
        <w:numPr>
          <w:ilvl w:val="0"/>
          <w:numId w:val="12"/>
        </w:numPr>
        <w:ind w:left="1134"/>
        <w:jc w:val="both"/>
        <w:rPr>
          <w:color w:val="auto"/>
        </w:rPr>
      </w:pPr>
      <w:r w:rsidRPr="00E76C91">
        <w:rPr>
          <w:color w:val="auto"/>
        </w:rPr>
        <w:t>po terminie,</w:t>
      </w:r>
    </w:p>
    <w:p w14:paraId="69B9639D" w14:textId="77777777" w:rsidR="009D1812" w:rsidRPr="00E76C91" w:rsidRDefault="00B41A14" w:rsidP="00717AF3">
      <w:pPr>
        <w:pStyle w:val="Akapitzlist"/>
        <w:numPr>
          <w:ilvl w:val="0"/>
          <w:numId w:val="12"/>
        </w:numPr>
        <w:ind w:left="1134"/>
        <w:jc w:val="both"/>
        <w:rPr>
          <w:color w:val="auto"/>
        </w:rPr>
      </w:pPr>
      <w:r w:rsidRPr="00E76C91">
        <w:rPr>
          <w:color w:val="auto"/>
        </w:rPr>
        <w:t>przez podmiot wykluczony z możliwości otrzymania dofinansowania, o którym mowa w art. 207 ustawy z dnia 27.08.2009r. o finansach publicznych,</w:t>
      </w:r>
    </w:p>
    <w:p w14:paraId="082F619E" w14:textId="77777777" w:rsidR="009D1812" w:rsidRPr="00E76C91" w:rsidRDefault="00B41A14" w:rsidP="00717AF3">
      <w:pPr>
        <w:pStyle w:val="Akapitzlist"/>
        <w:numPr>
          <w:ilvl w:val="0"/>
          <w:numId w:val="12"/>
        </w:numPr>
        <w:ind w:left="1134"/>
        <w:jc w:val="both"/>
        <w:rPr>
          <w:color w:val="auto"/>
        </w:rPr>
      </w:pPr>
      <w:r w:rsidRPr="00E76C91">
        <w:rPr>
          <w:color w:val="auto"/>
        </w:rPr>
        <w:t>bez wskazania kryteriów wyboru operacji, z których oceną Wnioskodawca się nie zgadza i/lub uzasadnienia,</w:t>
      </w:r>
    </w:p>
    <w:p w14:paraId="1CC0AD3D" w14:textId="3A8DF82C" w:rsidR="009D1812" w:rsidRPr="00E76C91" w:rsidRDefault="00B41A14" w:rsidP="00717AF3">
      <w:pPr>
        <w:pStyle w:val="Akapitzlist"/>
        <w:numPr>
          <w:ilvl w:val="0"/>
          <w:numId w:val="12"/>
        </w:numPr>
        <w:spacing w:after="0"/>
        <w:ind w:left="1134"/>
        <w:jc w:val="both"/>
        <w:rPr>
          <w:color w:val="auto"/>
        </w:rPr>
      </w:pPr>
      <w:r w:rsidRPr="00E76C91">
        <w:rPr>
          <w:color w:val="auto"/>
        </w:rPr>
        <w:lastRenderedPageBreak/>
        <w:t>bez wskazania, w jakim zakresie Wnioskodawca nie zgadza się z oceną zgodności operacji z LSR, jeżeli protest wniesiony został od negatywnej oceny zgodności operacji z LSR i/lub uzasadnienia.</w:t>
      </w:r>
    </w:p>
    <w:p w14:paraId="73767C09" w14:textId="08D57C6A" w:rsidR="00F93DDE" w:rsidRPr="00E76C91" w:rsidRDefault="00F93DDE" w:rsidP="00717AF3">
      <w:pPr>
        <w:pStyle w:val="Akapitzlist"/>
        <w:numPr>
          <w:ilvl w:val="0"/>
          <w:numId w:val="12"/>
        </w:numPr>
        <w:spacing w:before="120" w:after="120" w:line="276" w:lineRule="auto"/>
        <w:jc w:val="both"/>
        <w:rPr>
          <w:color w:val="auto"/>
        </w:rPr>
      </w:pPr>
      <w:r w:rsidRPr="00E76C91">
        <w:rPr>
          <w:color w:val="auto"/>
        </w:rPr>
        <w:t>bez wskazania,  w jakim zakresie Wnioskodawca nie zgadza się z ustaleniem przez LGD kwoty wsparci</w:t>
      </w:r>
      <w:r w:rsidR="00521321" w:rsidRPr="00E76C91">
        <w:rPr>
          <w:color w:val="auto"/>
        </w:rPr>
        <w:t>a niższej niż wnioskowana i/lub</w:t>
      </w:r>
      <w:r w:rsidRPr="00E76C91">
        <w:rPr>
          <w:color w:val="auto"/>
        </w:rPr>
        <w:t xml:space="preserve"> uzasadnienia, jeżeli protest wniesiony został od ustalonej kwoty wsparcia.</w:t>
      </w:r>
    </w:p>
    <w:p w14:paraId="26C2B189" w14:textId="77777777" w:rsidR="009D1812" w:rsidRPr="00E76C91" w:rsidRDefault="00B41A14" w:rsidP="00717AF3">
      <w:pPr>
        <w:pStyle w:val="Akapitzlist"/>
        <w:numPr>
          <w:ilvl w:val="0"/>
          <w:numId w:val="29"/>
        </w:numPr>
        <w:spacing w:after="0"/>
        <w:ind w:left="709"/>
        <w:jc w:val="both"/>
        <w:rPr>
          <w:color w:val="auto"/>
        </w:rPr>
      </w:pPr>
      <w:r w:rsidRPr="00E76C91">
        <w:rPr>
          <w:color w:val="auto"/>
        </w:rPr>
        <w:t xml:space="preserve">Fakt pozostawienia protestu bez rozpatrzenia odnotowuje się w protokole z procedury odwoławczej. </w:t>
      </w:r>
    </w:p>
    <w:p w14:paraId="1621AD56" w14:textId="77777777" w:rsidR="009D1812" w:rsidRPr="00E76C91" w:rsidRDefault="00B41A14" w:rsidP="00717AF3">
      <w:pPr>
        <w:pStyle w:val="Akapitzlist"/>
        <w:numPr>
          <w:ilvl w:val="0"/>
          <w:numId w:val="29"/>
        </w:numPr>
        <w:spacing w:after="0"/>
        <w:ind w:left="709"/>
        <w:jc w:val="both"/>
        <w:rPr>
          <w:color w:val="auto"/>
        </w:rPr>
      </w:pPr>
      <w:r w:rsidRPr="00E76C91">
        <w:rPr>
          <w:color w:val="auto"/>
        </w:rPr>
        <w:t>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VIII.3.13. stosuje się odpowiednio.</w:t>
      </w:r>
    </w:p>
    <w:p w14:paraId="25038A8B" w14:textId="77777777" w:rsidR="009D1812" w:rsidRPr="00E76C91" w:rsidRDefault="009D1812">
      <w:pPr>
        <w:pStyle w:val="Akapitzlist"/>
        <w:spacing w:after="0"/>
        <w:ind w:left="709"/>
        <w:jc w:val="both"/>
        <w:rPr>
          <w:color w:val="auto"/>
        </w:rPr>
      </w:pPr>
    </w:p>
    <w:p w14:paraId="13E6C938" w14:textId="77777777" w:rsidR="009D1812" w:rsidRPr="00E76C91" w:rsidRDefault="00B41A14" w:rsidP="009622DC">
      <w:pPr>
        <w:pStyle w:val="Akapitzlist"/>
        <w:numPr>
          <w:ilvl w:val="0"/>
          <w:numId w:val="44"/>
        </w:numPr>
        <w:spacing w:after="0"/>
        <w:jc w:val="both"/>
        <w:rPr>
          <w:color w:val="auto"/>
        </w:rPr>
      </w:pPr>
      <w:r w:rsidRPr="00E76C91">
        <w:rPr>
          <w:b/>
          <w:color w:val="auto"/>
        </w:rPr>
        <w:t>Ponowna ocena operacji  w wyniku rozpatrzenia protestu przez ZW</w:t>
      </w:r>
    </w:p>
    <w:p w14:paraId="17C23134" w14:textId="77777777" w:rsidR="009D1812" w:rsidRPr="00E76C91" w:rsidRDefault="00B41A14" w:rsidP="009622DC">
      <w:pPr>
        <w:spacing w:after="0"/>
        <w:ind w:left="426"/>
        <w:jc w:val="both"/>
        <w:rPr>
          <w:color w:val="auto"/>
        </w:rPr>
      </w:pPr>
      <w:r w:rsidRPr="00E76C91">
        <w:rPr>
          <w:color w:val="auto"/>
        </w:rPr>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odpowiednio pkt VIII.3. lub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 przypadku uwzględnienia protestu ZW może także umieścić operację na liście operacji wybranych do finansowania. </w:t>
      </w:r>
    </w:p>
    <w:p w14:paraId="0FE652CA" w14:textId="77777777" w:rsidR="009D1812" w:rsidRPr="00E76C91" w:rsidRDefault="009D1812">
      <w:pPr>
        <w:pStyle w:val="Akapitzlist"/>
        <w:ind w:left="709"/>
        <w:jc w:val="both"/>
        <w:rPr>
          <w:color w:val="auto"/>
        </w:rPr>
      </w:pPr>
    </w:p>
    <w:p w14:paraId="1202BA05" w14:textId="77777777" w:rsidR="009D1812" w:rsidRPr="00E76C91" w:rsidRDefault="00B41A14" w:rsidP="009622DC">
      <w:pPr>
        <w:pStyle w:val="Akapitzlist"/>
        <w:numPr>
          <w:ilvl w:val="0"/>
          <w:numId w:val="44"/>
        </w:numPr>
        <w:spacing w:after="0"/>
        <w:jc w:val="both"/>
        <w:rPr>
          <w:b/>
          <w:color w:val="auto"/>
        </w:rPr>
      </w:pPr>
      <w:r w:rsidRPr="00E76C91">
        <w:rPr>
          <w:b/>
          <w:color w:val="auto"/>
        </w:rPr>
        <w:t>Ponowne rozpatrzenie sprawy w wyniku uwzględnienia skargi</w:t>
      </w:r>
    </w:p>
    <w:p w14:paraId="5D8B2882" w14:textId="7F079664" w:rsidR="009D1812" w:rsidRPr="00E76C91" w:rsidRDefault="00B41A14" w:rsidP="009622DC">
      <w:pPr>
        <w:spacing w:after="0"/>
        <w:ind w:left="426"/>
        <w:jc w:val="both"/>
        <w:rPr>
          <w:color w:val="auto"/>
        </w:rPr>
      </w:pPr>
      <w:r w:rsidRPr="00E76C91">
        <w:rPr>
          <w:color w:val="auto"/>
        </w:rPr>
        <w:t>W przypadku, gdy w wyniku rozpatrzenia skargi 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VIII.3.</w:t>
      </w:r>
    </w:p>
    <w:p w14:paraId="61218791" w14:textId="77777777" w:rsidR="00127AEF" w:rsidRPr="00E76C91" w:rsidRDefault="00127AEF" w:rsidP="007443F6">
      <w:pPr>
        <w:ind w:left="426"/>
        <w:jc w:val="both"/>
        <w:rPr>
          <w:color w:val="auto"/>
        </w:rPr>
      </w:pPr>
    </w:p>
    <w:p w14:paraId="4C58A2C4" w14:textId="293B833C"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OPINIOWANIE ZMIAN UMOWY</w:t>
      </w:r>
    </w:p>
    <w:p w14:paraId="456CF180" w14:textId="36ABB673" w:rsidR="005F4EC9" w:rsidRPr="00396707" w:rsidRDefault="00B41A14" w:rsidP="005F4EC9">
      <w:pPr>
        <w:numPr>
          <w:ilvl w:val="0"/>
          <w:numId w:val="36"/>
        </w:numPr>
        <w:ind w:left="426" w:hanging="426"/>
        <w:contextualSpacing/>
        <w:jc w:val="both"/>
        <w:rPr>
          <w:color w:val="auto"/>
        </w:rPr>
      </w:pPr>
      <w:r w:rsidRPr="00E76C91">
        <w:rPr>
          <w:color w:val="auto"/>
        </w:rPr>
        <w:t>W przypadku, gdy Wnioskodawca, którego operacja została wybrana do finansowania, zamierza ubiegać się o zmianę umowy przyznania pomocy zawartej między nim a ZW, zobowiązany jest do przedstawienia pozytywnej opinii LGD w tym przedmiocie.</w:t>
      </w:r>
      <w:r w:rsidR="00DD558C">
        <w:rPr>
          <w:color w:val="auto"/>
        </w:rPr>
        <w:t xml:space="preserve"> </w:t>
      </w:r>
      <w:r w:rsidR="00DD558C" w:rsidRPr="00783D50">
        <w:rPr>
          <w:color w:val="FF0000"/>
        </w:rPr>
        <w:t xml:space="preserve">LGD wydaje opinię w szczególności w przypadku zmiany postanowień umowy w zakresie celu operacji oraz podwyższenia kwoty pomocy. </w:t>
      </w:r>
      <w:r w:rsidR="00DD558C" w:rsidRPr="00396707">
        <w:rPr>
          <w:color w:val="FF0000"/>
          <w:highlight w:val="yellow"/>
        </w:rPr>
        <w:t>Opinia w zakresie możliwości zmiany umowy jest wydawana przez Radę również w przypadku, gdy Samorząd Województwa zwróci się do LGD z prośbą o opinię w tym zakresie.</w:t>
      </w:r>
    </w:p>
    <w:p w14:paraId="7D263D80" w14:textId="1702611E" w:rsidR="009D1812" w:rsidRPr="005F4EC9" w:rsidRDefault="00B41A14" w:rsidP="005F4EC9">
      <w:pPr>
        <w:numPr>
          <w:ilvl w:val="0"/>
          <w:numId w:val="36"/>
        </w:numPr>
        <w:ind w:left="426" w:hanging="426"/>
        <w:contextualSpacing/>
        <w:jc w:val="both"/>
        <w:rPr>
          <w:color w:val="auto"/>
          <w:highlight w:val="yellow"/>
        </w:rPr>
      </w:pPr>
      <w:r w:rsidRPr="005F4EC9">
        <w:rPr>
          <w:color w:val="auto"/>
        </w:rPr>
        <w:t xml:space="preserve">Z prośbą o wydanie opinii, o której mowa w pkt IX.1., do LGD zwraca się </w:t>
      </w:r>
      <w:r w:rsidR="00476D08" w:rsidRPr="005F4EC9">
        <w:rPr>
          <w:color w:val="auto"/>
        </w:rPr>
        <w:t>Wnioskodawca</w:t>
      </w:r>
      <w:r w:rsidRPr="005F4EC9">
        <w:rPr>
          <w:color w:val="auto"/>
        </w:rPr>
        <w:t xml:space="preserve"> </w:t>
      </w:r>
      <w:r w:rsidR="00DD558C" w:rsidRPr="00396707">
        <w:rPr>
          <w:color w:val="FF0000"/>
        </w:rPr>
        <w:t>l</w:t>
      </w:r>
      <w:r w:rsidR="00DD558C" w:rsidRPr="00396707">
        <w:rPr>
          <w:color w:val="FF0000"/>
          <w:highlight w:val="yellow"/>
        </w:rPr>
        <w:t>ub ZW (w zależności od postanowień Wytycznych lub Umowy o przyznaniu pomocy łączącej Beneficjenta i ZW)</w:t>
      </w:r>
      <w:r w:rsidR="00DD558C" w:rsidRPr="005F4EC9">
        <w:rPr>
          <w:color w:val="auto"/>
        </w:rPr>
        <w:t xml:space="preserve"> </w:t>
      </w:r>
      <w:r w:rsidRPr="005F4EC9">
        <w:rPr>
          <w:color w:val="auto"/>
        </w:rPr>
        <w:t>wskazując szczegółowo, jakie zmiany do wniosku Wnioskodawca zamierza wprowadzić</w:t>
      </w:r>
      <w:r w:rsidR="005F4EC9">
        <w:t xml:space="preserve"> </w:t>
      </w:r>
      <w:r w:rsidR="005F4EC9" w:rsidRPr="005F4EC9">
        <w:rPr>
          <w:highlight w:val="yellow"/>
        </w:rPr>
        <w:t xml:space="preserve">oraz wskazując okoliczności wpływające na brak możliwości </w:t>
      </w:r>
      <w:r w:rsidR="005F4EC9">
        <w:rPr>
          <w:highlight w:val="yellow"/>
        </w:rPr>
        <w:t xml:space="preserve">realizacji </w:t>
      </w:r>
      <w:r w:rsidR="00426AE4">
        <w:rPr>
          <w:highlight w:val="yellow"/>
        </w:rPr>
        <w:t>operacji zgodnie z postanowieniami umowy</w:t>
      </w:r>
      <w:r w:rsidR="0073749C">
        <w:rPr>
          <w:highlight w:val="yellow"/>
        </w:rPr>
        <w:t>,</w:t>
      </w:r>
      <w:r w:rsidR="00426AE4">
        <w:rPr>
          <w:highlight w:val="yellow"/>
        </w:rPr>
        <w:t xml:space="preserve"> w tym w zakresie zgodności z lokalnymi kryteriami wyboru</w:t>
      </w:r>
      <w:r w:rsidR="00D75206">
        <w:rPr>
          <w:highlight w:val="yellow"/>
        </w:rPr>
        <w:t xml:space="preserve"> (jeżeli dotyczy)</w:t>
      </w:r>
      <w:r w:rsidR="0073749C">
        <w:rPr>
          <w:highlight w:val="yellow"/>
        </w:rPr>
        <w:t>.</w:t>
      </w:r>
    </w:p>
    <w:p w14:paraId="675815BA" w14:textId="0F121475" w:rsidR="00DB1973" w:rsidRPr="00E76C91" w:rsidRDefault="00B41A14" w:rsidP="00717AF3">
      <w:pPr>
        <w:numPr>
          <w:ilvl w:val="0"/>
          <w:numId w:val="36"/>
        </w:numPr>
        <w:ind w:left="426" w:hanging="426"/>
        <w:contextualSpacing/>
        <w:jc w:val="both"/>
        <w:rPr>
          <w:color w:val="auto"/>
        </w:rPr>
      </w:pPr>
      <w:r w:rsidRPr="00E76C91">
        <w:rPr>
          <w:color w:val="auto"/>
        </w:rPr>
        <w:t xml:space="preserve">Biuro LGD zawiadamia Przewodniczącego Rady o wpływie prośby i przekazuje mu drogą poczty elektronicznej pismo </w:t>
      </w:r>
      <w:r w:rsidR="00DB1973" w:rsidRPr="00E76C91">
        <w:rPr>
          <w:color w:val="auto"/>
        </w:rPr>
        <w:t>Wnioskodawcy</w:t>
      </w:r>
      <w:r w:rsidRPr="00E76C91">
        <w:rPr>
          <w:color w:val="auto"/>
        </w:rPr>
        <w:t xml:space="preserve">. </w:t>
      </w:r>
      <w:r w:rsidR="00DB1973" w:rsidRPr="00E76C91">
        <w:rPr>
          <w:color w:val="auto"/>
        </w:rPr>
        <w:t xml:space="preserve">Przewodniczący Rady z kolei udostępnia prośbę Wnioskodawcy pozostałym członkom Rady. </w:t>
      </w:r>
    </w:p>
    <w:p w14:paraId="21A94A6A" w14:textId="361D69C2" w:rsidR="00DD558C" w:rsidRPr="00DD558C" w:rsidRDefault="007558D7" w:rsidP="00DD558C">
      <w:pPr>
        <w:numPr>
          <w:ilvl w:val="0"/>
          <w:numId w:val="36"/>
        </w:numPr>
        <w:ind w:left="426" w:hanging="426"/>
        <w:contextualSpacing/>
        <w:jc w:val="both"/>
        <w:rPr>
          <w:color w:val="auto"/>
        </w:rPr>
      </w:pPr>
      <w:r w:rsidRPr="00E76C91">
        <w:rPr>
          <w:color w:val="auto"/>
        </w:rPr>
        <w:t xml:space="preserve">Rada </w:t>
      </w:r>
      <w:r w:rsidR="00DB1973" w:rsidRPr="00E76C91">
        <w:rPr>
          <w:color w:val="auto"/>
        </w:rPr>
        <w:t>wydaje w formie pisemnej</w:t>
      </w:r>
      <w:r w:rsidRPr="00E76C91">
        <w:rPr>
          <w:color w:val="auto"/>
        </w:rPr>
        <w:t>:</w:t>
      </w:r>
    </w:p>
    <w:p w14:paraId="5091A506" w14:textId="216F1AFC" w:rsidR="00DB1973" w:rsidRPr="00E76C91" w:rsidRDefault="00DB1973" w:rsidP="00DD558C">
      <w:pPr>
        <w:ind w:left="426"/>
        <w:contextualSpacing/>
        <w:jc w:val="both"/>
        <w:rPr>
          <w:color w:val="auto"/>
        </w:rPr>
      </w:pPr>
      <w:r w:rsidRPr="00E76C91">
        <w:rPr>
          <w:color w:val="auto"/>
        </w:rPr>
        <w:t xml:space="preserve">1. </w:t>
      </w:r>
      <w:r w:rsidRPr="00DD558C">
        <w:rPr>
          <w:color w:val="auto"/>
        </w:rPr>
        <w:t>pozytywną opinię</w:t>
      </w:r>
      <w:r w:rsidRPr="00E76C91">
        <w:rPr>
          <w:color w:val="auto"/>
        </w:rPr>
        <w:t xml:space="preserve"> i wyraża zgodę na zmianę umowy – w przypadku, gdy zmiana wniosku w planowanym zakresie nie spowodowałaby zmiany decyzji w sprawie wyboru operacji do finansowania, to jest pomimo wprowadzonych we wniosku zmian operacja pozostaje zgodna z LSR i zakresem tematycznym oraz spełnia minimum punktowe, </w:t>
      </w:r>
      <w:r w:rsidRPr="00DD558C">
        <w:rPr>
          <w:strike/>
          <w:color w:val="FF0066"/>
        </w:rPr>
        <w:t xml:space="preserve">nadal mieści się w limicie środków podanym w ogłoszeniu o naborze i w związku z tym </w:t>
      </w:r>
      <w:r w:rsidRPr="00DD558C">
        <w:rPr>
          <w:strike/>
          <w:color w:val="FF0066"/>
        </w:rPr>
        <w:lastRenderedPageBreak/>
        <w:t>podlega finansowaniu</w:t>
      </w:r>
      <w:r w:rsidRPr="00E76C91">
        <w:rPr>
          <w:color w:val="auto"/>
        </w:rPr>
        <w:t xml:space="preserve"> lub planowana zmiana umowy dotyczy zakresu, który nie podlegał ocenie Rady pod względem zgodności z LSR lub/i kryteriami wyboru operacji i nie dotyczy zakresu tematycznego</w:t>
      </w:r>
      <w:r w:rsidR="00DD558C">
        <w:rPr>
          <w:color w:val="auto"/>
        </w:rPr>
        <w:t xml:space="preserve">. </w:t>
      </w:r>
      <w:r w:rsidR="00DD558C" w:rsidRPr="002E76F5">
        <w:rPr>
          <w:color w:val="FF0000"/>
          <w:shd w:val="clear" w:color="auto" w:fill="FFFFFF"/>
        </w:rPr>
        <w:t>Ponadto wydanie pozytywnej opinii rady LGD w odniesieniu do ewentualnego podwyższenia kwoty pomocy (nie dotyczy wsparcia w formie ryczałtu) wymaga wskazania środków dostępnych w LSR na ten cel.</w:t>
      </w:r>
    </w:p>
    <w:p w14:paraId="5405FBC9" w14:textId="7350E96A" w:rsidR="00DD558C" w:rsidRPr="00E76C91" w:rsidRDefault="00DB1973" w:rsidP="009622DC">
      <w:pPr>
        <w:ind w:left="426"/>
        <w:contextualSpacing/>
        <w:jc w:val="both"/>
        <w:rPr>
          <w:color w:val="auto"/>
        </w:rPr>
      </w:pPr>
      <w:r w:rsidRPr="00E76C91">
        <w:rPr>
          <w:color w:val="auto"/>
        </w:rPr>
        <w:t xml:space="preserve">2. </w:t>
      </w:r>
      <w:r w:rsidRPr="00DD558C">
        <w:rPr>
          <w:color w:val="auto"/>
        </w:rPr>
        <w:t>negatywną opinię</w:t>
      </w:r>
      <w:r w:rsidRPr="00E76C91">
        <w:rPr>
          <w:color w:val="auto"/>
        </w:rPr>
        <w:t xml:space="preserve"> i nie wyraża zgody na zmianę umowy – w przypadku, gdy zmiana wniosku w planowanym zakresie powodowałaby, że operacja w danym kształcie nie zostałaby wybrana przez LGD do finansowania, to jest wprowadzone we wniosku zmiany powodują, że operacja jest niezgodna z LSR lub z zakresem tematycznym lub wskutek oceny zgodności z lokalnymi kryteriami wyboru operacji przez LGD </w:t>
      </w:r>
      <w:r w:rsidRPr="00DD558C">
        <w:rPr>
          <w:strike/>
          <w:color w:val="FF0066"/>
        </w:rPr>
        <w:t xml:space="preserve">lub </w:t>
      </w:r>
      <w:r w:rsidRPr="00E76C91">
        <w:rPr>
          <w:color w:val="auto"/>
        </w:rPr>
        <w:t>niespełnia</w:t>
      </w:r>
      <w:r w:rsidRPr="00DD558C">
        <w:rPr>
          <w:strike/>
          <w:color w:val="FF0066"/>
        </w:rPr>
        <w:t xml:space="preserve">nia </w:t>
      </w:r>
      <w:r w:rsidRPr="00E76C91">
        <w:rPr>
          <w:color w:val="auto"/>
        </w:rPr>
        <w:t xml:space="preserve">minimum punktowego </w:t>
      </w:r>
      <w:r w:rsidRPr="00DD558C">
        <w:rPr>
          <w:strike/>
          <w:color w:val="FF0066"/>
        </w:rPr>
        <w:t xml:space="preserve">lub </w:t>
      </w:r>
      <w:proofErr w:type="spellStart"/>
      <w:r w:rsidRPr="00DD558C">
        <w:rPr>
          <w:strike/>
          <w:color w:val="FF0066"/>
        </w:rPr>
        <w:t>niemieszczenia</w:t>
      </w:r>
      <w:proofErr w:type="spellEnd"/>
      <w:r w:rsidRPr="00DD558C">
        <w:rPr>
          <w:strike/>
          <w:color w:val="FF0066"/>
        </w:rPr>
        <w:t xml:space="preserve"> się w limicie środków</w:t>
      </w:r>
      <w:r w:rsidRPr="00E76C91">
        <w:rPr>
          <w:color w:val="auto"/>
        </w:rPr>
        <w:t xml:space="preserve"> podan</w:t>
      </w:r>
      <w:r w:rsidR="00DD558C" w:rsidRPr="00DD558C">
        <w:rPr>
          <w:color w:val="FF0000"/>
        </w:rPr>
        <w:t>ego</w:t>
      </w:r>
      <w:r w:rsidRPr="00E76C91">
        <w:rPr>
          <w:color w:val="auto"/>
        </w:rPr>
        <w:t xml:space="preserve"> w ogłoszeniu o naborze</w:t>
      </w:r>
      <w:r w:rsidR="00A81418">
        <w:rPr>
          <w:color w:val="auto"/>
        </w:rPr>
        <w:t>.</w:t>
      </w:r>
      <w:r w:rsidRPr="00E76C91">
        <w:rPr>
          <w:color w:val="auto"/>
        </w:rPr>
        <w:t xml:space="preserve"> </w:t>
      </w:r>
      <w:r w:rsidRPr="00A81418">
        <w:rPr>
          <w:strike/>
          <w:color w:val="FF0066"/>
        </w:rPr>
        <w:t>nie podlega finansowaniu.</w:t>
      </w:r>
    </w:p>
    <w:p w14:paraId="5E408E7E" w14:textId="43E2B0BF" w:rsidR="00DB1973" w:rsidRPr="00E76C91" w:rsidRDefault="00DB1973" w:rsidP="00717AF3">
      <w:pPr>
        <w:numPr>
          <w:ilvl w:val="0"/>
          <w:numId w:val="71"/>
        </w:numPr>
        <w:spacing w:after="0" w:line="276" w:lineRule="auto"/>
        <w:ind w:left="426" w:hanging="426"/>
        <w:contextualSpacing/>
        <w:jc w:val="both"/>
        <w:rPr>
          <w:color w:val="auto"/>
        </w:rPr>
      </w:pPr>
      <w:r w:rsidRPr="00E76C91">
        <w:rPr>
          <w:color w:val="auto"/>
        </w:rPr>
        <w:t xml:space="preserve">Opinia Rady </w:t>
      </w:r>
      <w:r w:rsidR="00A81418" w:rsidRPr="00A81418">
        <w:rPr>
          <w:color w:val="FF0000"/>
        </w:rPr>
        <w:t xml:space="preserve">o której mowa w punkcie IX.4. </w:t>
      </w:r>
      <w:r w:rsidRPr="00E76C91">
        <w:rPr>
          <w:color w:val="auto"/>
        </w:rPr>
        <w:t>wydawana jest</w:t>
      </w:r>
      <w:r w:rsidR="007558D7" w:rsidRPr="00E76C91">
        <w:rPr>
          <w:color w:val="auto"/>
        </w:rPr>
        <w:t>,</w:t>
      </w:r>
      <w:r w:rsidRPr="00E76C91">
        <w:rPr>
          <w:color w:val="auto"/>
        </w:rPr>
        <w:t xml:space="preserve"> </w:t>
      </w:r>
      <w:r w:rsidR="007558D7" w:rsidRPr="00E76C91">
        <w:rPr>
          <w:color w:val="auto"/>
        </w:rPr>
        <w:t xml:space="preserve">w porozumieniu z pozostałymi członkami Rady, </w:t>
      </w:r>
      <w:r w:rsidRPr="00E76C91">
        <w:rPr>
          <w:color w:val="auto"/>
        </w:rPr>
        <w:t>w formie pisma podpisanego przez Przewodniczącego Rady</w:t>
      </w:r>
      <w:r w:rsidR="00A81418">
        <w:rPr>
          <w:color w:val="auto"/>
        </w:rPr>
        <w:t xml:space="preserve"> </w:t>
      </w:r>
      <w:r w:rsidR="00A81418" w:rsidRPr="00723AB5">
        <w:rPr>
          <w:color w:val="FF0000"/>
        </w:rPr>
        <w:t>i nie wymaga zwoływania posiedzenia Rady oraz podejmowania uchwał w przedmiocie wydania opinii.</w:t>
      </w:r>
    </w:p>
    <w:p w14:paraId="49C31D96" w14:textId="397D6B95" w:rsidR="009D1812" w:rsidRPr="00E76C91" w:rsidRDefault="00B41A14" w:rsidP="00717AF3">
      <w:pPr>
        <w:pStyle w:val="Akapitzlist"/>
        <w:numPr>
          <w:ilvl w:val="0"/>
          <w:numId w:val="71"/>
        </w:numPr>
        <w:spacing w:after="0" w:line="276" w:lineRule="auto"/>
        <w:ind w:left="426" w:hanging="426"/>
        <w:jc w:val="both"/>
        <w:rPr>
          <w:color w:val="auto"/>
        </w:rPr>
      </w:pPr>
      <w:r w:rsidRPr="00E76C91">
        <w:rPr>
          <w:color w:val="auto"/>
        </w:rPr>
        <w:t>LGD niezwłocznie przesyła ZW i Wnioskodawcy opinię</w:t>
      </w:r>
      <w:r w:rsidR="00A81418">
        <w:rPr>
          <w:color w:val="auto"/>
        </w:rPr>
        <w:t>.</w:t>
      </w:r>
      <w:r w:rsidRPr="00E76C91">
        <w:rPr>
          <w:color w:val="auto"/>
        </w:rPr>
        <w:t xml:space="preserve"> </w:t>
      </w:r>
      <w:r w:rsidRPr="00A81418">
        <w:rPr>
          <w:strike/>
          <w:color w:val="FF0066"/>
        </w:rPr>
        <w:t>w przedmiocie wyrażenia zgody na zmianę umowy.</w:t>
      </w:r>
      <w:r w:rsidRPr="00A81418">
        <w:rPr>
          <w:color w:val="FF0066"/>
        </w:rPr>
        <w:t xml:space="preserve"> </w:t>
      </w:r>
    </w:p>
    <w:p w14:paraId="5D52DD7B" w14:textId="4E3B2DC6" w:rsidR="009D1812" w:rsidRPr="00E76C91" w:rsidRDefault="00DB1973" w:rsidP="00717AF3">
      <w:pPr>
        <w:pStyle w:val="Akapitzlist"/>
        <w:numPr>
          <w:ilvl w:val="0"/>
          <w:numId w:val="71"/>
        </w:numPr>
        <w:spacing w:after="0" w:line="276" w:lineRule="auto"/>
        <w:ind w:left="426" w:hanging="426"/>
        <w:jc w:val="both"/>
        <w:rPr>
          <w:color w:val="auto"/>
        </w:rPr>
      </w:pPr>
      <w:r w:rsidRPr="00E76C91">
        <w:rPr>
          <w:color w:val="auto"/>
        </w:rPr>
        <w:t xml:space="preserve">Opinię wydaje się </w:t>
      </w:r>
      <w:r w:rsidR="00B41A14" w:rsidRPr="00E76C91">
        <w:rPr>
          <w:color w:val="auto"/>
        </w:rPr>
        <w:t xml:space="preserve">w terminie </w:t>
      </w:r>
      <w:r w:rsidR="00B41A14" w:rsidRPr="00A81418">
        <w:rPr>
          <w:strike/>
          <w:color w:val="FF0066"/>
        </w:rPr>
        <w:t>14</w:t>
      </w:r>
      <w:r w:rsidR="00B41A14" w:rsidRPr="00A81418">
        <w:rPr>
          <w:color w:val="FF0066"/>
        </w:rPr>
        <w:t xml:space="preserve"> </w:t>
      </w:r>
      <w:r w:rsidR="00A81418" w:rsidRPr="00A81418">
        <w:rPr>
          <w:color w:val="FF0000"/>
        </w:rPr>
        <w:t>21</w:t>
      </w:r>
      <w:r w:rsidR="00A81418" w:rsidRPr="00A81418">
        <w:rPr>
          <w:color w:val="FF0066"/>
        </w:rPr>
        <w:t xml:space="preserve"> </w:t>
      </w:r>
      <w:r w:rsidR="00B41A14" w:rsidRPr="00E76C91">
        <w:rPr>
          <w:color w:val="auto"/>
        </w:rPr>
        <w:t xml:space="preserve">dni od dnia wpływu prośby. </w:t>
      </w:r>
    </w:p>
    <w:p w14:paraId="4F07974B" w14:textId="77777777" w:rsidR="009D1812" w:rsidRPr="00E76C91" w:rsidRDefault="009D1812">
      <w:pPr>
        <w:pStyle w:val="Akapitzlist"/>
        <w:spacing w:after="0" w:line="276" w:lineRule="auto"/>
        <w:ind w:left="426"/>
        <w:jc w:val="both"/>
        <w:rPr>
          <w:color w:val="auto"/>
        </w:rPr>
      </w:pPr>
    </w:p>
    <w:p w14:paraId="7143E964" w14:textId="77777777"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PUBLIKOWANIE PROTOKOŁÓW</w:t>
      </w:r>
    </w:p>
    <w:p w14:paraId="555D96AA" w14:textId="20BEBC0B" w:rsidR="009D1812" w:rsidRPr="00E76C91" w:rsidRDefault="00B41A14">
      <w:pPr>
        <w:pStyle w:val="Default"/>
        <w:ind w:left="426"/>
        <w:jc w:val="both"/>
        <w:rPr>
          <w:color w:val="auto"/>
        </w:rPr>
      </w:pPr>
      <w:r w:rsidRPr="00E76C91">
        <w:rPr>
          <w:rFonts w:asciiTheme="minorHAnsi" w:hAnsiTheme="minorHAnsi" w:cstheme="minorBidi"/>
          <w:color w:val="auto"/>
          <w:sz w:val="22"/>
          <w:szCs w:val="22"/>
        </w:rPr>
        <w:t>Protokoły dokumentujące poszczególne etapy procesu wyboru operacji, podawane są do publicznej wiadomości poprzez ich opublikowanie na stronie internetowej LGD w terminach i trybie określonym w Regulaminie Rady</w:t>
      </w:r>
      <w:r w:rsidR="00B41542" w:rsidRPr="00E76C91">
        <w:rPr>
          <w:rFonts w:asciiTheme="minorHAnsi" w:hAnsiTheme="minorHAnsi" w:cstheme="minorBidi"/>
          <w:color w:val="auto"/>
          <w:sz w:val="22"/>
          <w:szCs w:val="22"/>
        </w:rPr>
        <w:t>.</w:t>
      </w:r>
    </w:p>
    <w:p w14:paraId="0269E2FC" w14:textId="77777777" w:rsidR="009D1812" w:rsidRPr="00E76C91" w:rsidRDefault="009D1812">
      <w:pPr>
        <w:pStyle w:val="Default"/>
        <w:jc w:val="both"/>
        <w:rPr>
          <w:color w:val="auto"/>
        </w:rPr>
      </w:pPr>
    </w:p>
    <w:p w14:paraId="289F09A4" w14:textId="68F100B7"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ARCHIWIZACJA DOKUMENTÓW</w:t>
      </w:r>
    </w:p>
    <w:p w14:paraId="7841A1A1" w14:textId="77777777" w:rsidR="009D1812" w:rsidRPr="00E76C91" w:rsidRDefault="00B41A14" w:rsidP="00717AF3">
      <w:pPr>
        <w:pStyle w:val="Akapitzlist"/>
        <w:numPr>
          <w:ilvl w:val="0"/>
          <w:numId w:val="8"/>
        </w:numPr>
        <w:ind w:left="426"/>
        <w:jc w:val="both"/>
        <w:rPr>
          <w:color w:val="auto"/>
        </w:rPr>
      </w:pPr>
      <w:r w:rsidRPr="00E76C91">
        <w:rPr>
          <w:color w:val="auto"/>
        </w:rPr>
        <w:t xml:space="preserve">Dokumentacja konkursowa związana z naborem wniosków oraz oceną i wyborem operacji, która nie została przekazana do ZW, przechowywana jest w Biurze LGD. </w:t>
      </w:r>
    </w:p>
    <w:p w14:paraId="08E2A184" w14:textId="77777777" w:rsidR="009D1812" w:rsidRPr="00E76C91" w:rsidRDefault="00B41A14" w:rsidP="00717AF3">
      <w:pPr>
        <w:pStyle w:val="Akapitzlist"/>
        <w:numPr>
          <w:ilvl w:val="0"/>
          <w:numId w:val="8"/>
        </w:numPr>
        <w:ind w:left="426"/>
        <w:jc w:val="both"/>
        <w:rPr>
          <w:color w:val="auto"/>
        </w:rPr>
      </w:pPr>
      <w:r w:rsidRPr="00E76C91">
        <w:rPr>
          <w:color w:val="auto"/>
        </w:rPr>
        <w:t xml:space="preserve">Ogłoszenie o naborze podlega archiwizacji na stronie internetowej LGD. </w:t>
      </w:r>
    </w:p>
    <w:p w14:paraId="795AFA86" w14:textId="16A7B791" w:rsidR="009D1812" w:rsidRPr="00E76C91" w:rsidRDefault="00B41A14" w:rsidP="00717AF3">
      <w:pPr>
        <w:pStyle w:val="Akapitzlist"/>
        <w:numPr>
          <w:ilvl w:val="0"/>
          <w:numId w:val="8"/>
        </w:numPr>
        <w:ind w:left="426"/>
        <w:jc w:val="both"/>
        <w:rPr>
          <w:color w:val="auto"/>
        </w:rPr>
      </w:pPr>
      <w:r w:rsidRPr="00E76C91">
        <w:rPr>
          <w:color w:val="auto"/>
        </w:rPr>
        <w:t>W przypadku, gdy którykolwiek z etapów naboru wniosków oraz oceny i wyboru operacji dokonywany był za pośrednictwem</w:t>
      </w:r>
      <w:r w:rsidR="003B09BD" w:rsidRPr="00E76C91">
        <w:rPr>
          <w:color w:val="auto"/>
        </w:rPr>
        <w:t xml:space="preserve"> poczty elektronicznej</w:t>
      </w:r>
      <w:r w:rsidRPr="00E76C91">
        <w:rPr>
          <w:color w:val="auto"/>
        </w:rPr>
        <w:t xml:space="preserve">, dokumentacja konkursowa przechowywana i archiwizowana jest także </w:t>
      </w:r>
      <w:r w:rsidR="003B09BD" w:rsidRPr="00E76C91">
        <w:rPr>
          <w:color w:val="auto"/>
        </w:rPr>
        <w:t>w formie elektronicznej</w:t>
      </w:r>
      <w:r w:rsidRPr="00E76C91">
        <w:rPr>
          <w:color w:val="auto"/>
        </w:rPr>
        <w:t xml:space="preserve">, z możliwością jej wydrukowania w każdym czasie. </w:t>
      </w:r>
    </w:p>
    <w:p w14:paraId="3249E203" w14:textId="77777777" w:rsidR="009D1812" w:rsidRPr="00E76C91" w:rsidRDefault="009D1812">
      <w:pPr>
        <w:pStyle w:val="Akapitzlist"/>
        <w:ind w:left="426"/>
        <w:jc w:val="both"/>
        <w:rPr>
          <w:color w:val="auto"/>
        </w:rPr>
      </w:pPr>
    </w:p>
    <w:p w14:paraId="0E128B2C" w14:textId="57287AFF" w:rsidR="009D1812" w:rsidRPr="00E76C91" w:rsidRDefault="00B41A14" w:rsidP="00717AF3">
      <w:pPr>
        <w:pStyle w:val="Akapitzlist"/>
        <w:numPr>
          <w:ilvl w:val="0"/>
          <w:numId w:val="61"/>
        </w:numPr>
        <w:ind w:left="709"/>
        <w:jc w:val="both"/>
        <w:rPr>
          <w:b/>
          <w:color w:val="auto"/>
          <w:sz w:val="26"/>
          <w:szCs w:val="26"/>
          <w:u w:val="single"/>
        </w:rPr>
      </w:pPr>
      <w:r w:rsidRPr="00E76C91">
        <w:rPr>
          <w:b/>
          <w:color w:val="auto"/>
          <w:sz w:val="26"/>
          <w:szCs w:val="26"/>
          <w:u w:val="single"/>
        </w:rPr>
        <w:t>POSTANOWIENIA KOŃCOWE</w:t>
      </w:r>
    </w:p>
    <w:p w14:paraId="7871C49D" w14:textId="77777777" w:rsidR="009D1812" w:rsidRPr="00E76C91" w:rsidRDefault="00B41A14" w:rsidP="00717AF3">
      <w:pPr>
        <w:pStyle w:val="Akapitzlist"/>
        <w:numPr>
          <w:ilvl w:val="0"/>
          <w:numId w:val="30"/>
        </w:numPr>
        <w:ind w:left="426" w:hanging="426"/>
        <w:jc w:val="both"/>
        <w:rPr>
          <w:color w:val="auto"/>
        </w:rPr>
      </w:pPr>
      <w:r w:rsidRPr="00E76C91">
        <w:rPr>
          <w:b/>
          <w:color w:val="auto"/>
        </w:rPr>
        <w:t>Jawność dokumentacji</w:t>
      </w:r>
    </w:p>
    <w:p w14:paraId="3F90ACA0" w14:textId="3B39E781" w:rsidR="009D1812" w:rsidRPr="00E76C91" w:rsidRDefault="00B41A14" w:rsidP="00717AF3">
      <w:pPr>
        <w:pStyle w:val="Akapitzlist"/>
        <w:numPr>
          <w:ilvl w:val="0"/>
          <w:numId w:val="31"/>
        </w:numPr>
        <w:ind w:left="851"/>
        <w:jc w:val="both"/>
        <w:rPr>
          <w:color w:val="auto"/>
        </w:rPr>
      </w:pPr>
      <w:r w:rsidRPr="00E76C91">
        <w:rPr>
          <w:color w:val="auto"/>
        </w:rPr>
        <w:t xml:space="preserve">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w:t>
      </w:r>
    </w:p>
    <w:p w14:paraId="7C93F016" w14:textId="748FF31E" w:rsidR="009D1812" w:rsidRPr="00E76C91" w:rsidRDefault="00B41A14" w:rsidP="00717AF3">
      <w:pPr>
        <w:pStyle w:val="Akapitzlist"/>
        <w:numPr>
          <w:ilvl w:val="0"/>
          <w:numId w:val="31"/>
        </w:numPr>
        <w:ind w:left="851"/>
        <w:jc w:val="both"/>
        <w:rPr>
          <w:color w:val="auto"/>
        </w:rPr>
      </w:pPr>
      <w:r w:rsidRPr="00E76C91">
        <w:rPr>
          <w:color w:val="auto"/>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526E7440" w14:textId="77777777" w:rsidR="009D1812" w:rsidRPr="00E76C91" w:rsidRDefault="00B41A14" w:rsidP="00717AF3">
      <w:pPr>
        <w:pStyle w:val="Akapitzlist"/>
        <w:numPr>
          <w:ilvl w:val="0"/>
          <w:numId w:val="30"/>
        </w:numPr>
        <w:ind w:left="426" w:hanging="426"/>
        <w:jc w:val="both"/>
        <w:rPr>
          <w:color w:val="auto"/>
        </w:rPr>
      </w:pPr>
      <w:r w:rsidRPr="00E76C91">
        <w:rPr>
          <w:b/>
          <w:color w:val="auto"/>
        </w:rPr>
        <w:t>Obliczanie i oznaczanie terminów</w:t>
      </w:r>
    </w:p>
    <w:p w14:paraId="726EA99E" w14:textId="77777777" w:rsidR="009D1812" w:rsidRPr="00E76C91" w:rsidRDefault="00B41A14" w:rsidP="00717AF3">
      <w:pPr>
        <w:pStyle w:val="Akapitzlist"/>
        <w:numPr>
          <w:ilvl w:val="0"/>
          <w:numId w:val="32"/>
        </w:numPr>
        <w:jc w:val="both"/>
        <w:rPr>
          <w:color w:val="auto"/>
        </w:rPr>
      </w:pPr>
      <w:r w:rsidRPr="00E76C91">
        <w:rPr>
          <w:color w:val="auto"/>
        </w:rPr>
        <w:t>Jeżeli początkiem terminu określonego w niniejszej procedurze w dniach jest pewne zdarzenie, przy obliczaniu tego terminu nie uwzględnia się dnia, w którym zdarzenie nastąpiło. Upływ ostatniego z wyznaczonej liczby dni uważa się za koniec terminu.</w:t>
      </w:r>
    </w:p>
    <w:p w14:paraId="1A6E0198" w14:textId="77777777" w:rsidR="009D1812" w:rsidRPr="00E76C91" w:rsidRDefault="00B41A14" w:rsidP="00717AF3">
      <w:pPr>
        <w:pStyle w:val="Akapitzlist"/>
        <w:numPr>
          <w:ilvl w:val="0"/>
          <w:numId w:val="32"/>
        </w:numPr>
        <w:jc w:val="both"/>
        <w:rPr>
          <w:color w:val="auto"/>
        </w:rPr>
      </w:pPr>
      <w:r w:rsidRPr="00E76C91">
        <w:rPr>
          <w:color w:val="auto"/>
        </w:rPr>
        <w:t>Terminy określone w tygodniach kończą się z upływem tego dnia w ostatnim tygodniu, który nazwą odpowiada początkowemu dniowi terminu.</w:t>
      </w:r>
    </w:p>
    <w:p w14:paraId="7472F49B" w14:textId="6AF9B1D3" w:rsidR="009D1812" w:rsidRPr="00E76C91" w:rsidRDefault="00B41A14" w:rsidP="00717AF3">
      <w:pPr>
        <w:pStyle w:val="Akapitzlist"/>
        <w:numPr>
          <w:ilvl w:val="0"/>
          <w:numId w:val="32"/>
        </w:numPr>
        <w:jc w:val="both"/>
        <w:rPr>
          <w:color w:val="auto"/>
        </w:rPr>
      </w:pPr>
      <w:r w:rsidRPr="00E76C91">
        <w:rPr>
          <w:color w:val="auto"/>
        </w:rPr>
        <w:t>Jeżeli koniec terminu przypada na dzień ustawowo wolny od pracy, za ostatni dzień terminu uważa się najbliższy następny dzień powszedni.</w:t>
      </w:r>
    </w:p>
    <w:p w14:paraId="791ECA94" w14:textId="77777777" w:rsidR="009D1812" w:rsidRPr="00E76C91" w:rsidRDefault="00B41A14" w:rsidP="00717AF3">
      <w:pPr>
        <w:pStyle w:val="Akapitzlist"/>
        <w:numPr>
          <w:ilvl w:val="0"/>
          <w:numId w:val="30"/>
        </w:numPr>
        <w:ind w:left="426" w:hanging="426"/>
        <w:jc w:val="both"/>
        <w:rPr>
          <w:b/>
          <w:color w:val="auto"/>
        </w:rPr>
      </w:pPr>
      <w:r w:rsidRPr="00E76C91">
        <w:rPr>
          <w:b/>
          <w:color w:val="auto"/>
        </w:rPr>
        <w:t>Bezpieczeństwo danych osobowych</w:t>
      </w:r>
    </w:p>
    <w:p w14:paraId="2D4E7BBD" w14:textId="5FE85688" w:rsidR="009D1812" w:rsidRPr="00E76C91" w:rsidRDefault="00B41A14">
      <w:pPr>
        <w:ind w:left="426"/>
        <w:jc w:val="both"/>
        <w:rPr>
          <w:color w:val="auto"/>
        </w:rPr>
      </w:pPr>
      <w:r w:rsidRPr="00E76C91">
        <w:rPr>
          <w:color w:val="auto"/>
        </w:rPr>
        <w:lastRenderedPageBreak/>
        <w:t xml:space="preserve">W trakcie całego procesu naboru wniosków oraz oceny i wyboru operacji określonego w niniejszej procedurze, LGD zapewnia pełne bezpieczeństwo danych osobowych. </w:t>
      </w:r>
      <w:r w:rsidR="003B09BD" w:rsidRPr="00E76C91">
        <w:rPr>
          <w:color w:val="auto"/>
        </w:rPr>
        <w:t xml:space="preserve">Ilekroć niniejsza procedura umożliwia komunikację lub przesyłanie dokumentów </w:t>
      </w:r>
      <w:r w:rsidR="002F3968" w:rsidRPr="00E76C91">
        <w:rPr>
          <w:color w:val="auto"/>
        </w:rPr>
        <w:t xml:space="preserve">z wykorzystaniem środków komunikacji elektronicznej lub </w:t>
      </w:r>
      <w:r w:rsidR="003B09BD" w:rsidRPr="00E76C91">
        <w:rPr>
          <w:color w:val="auto"/>
        </w:rPr>
        <w:t>za pośrednictwem poczty elektronicznej e-mail, odbywa się to w formie zabezpieczonej.</w:t>
      </w:r>
    </w:p>
    <w:p w14:paraId="36EDD1C2" w14:textId="77777777" w:rsidR="009D1812" w:rsidRPr="00E76C91" w:rsidRDefault="00B41A14" w:rsidP="00717AF3">
      <w:pPr>
        <w:pStyle w:val="Akapitzlist"/>
        <w:numPr>
          <w:ilvl w:val="0"/>
          <w:numId w:val="30"/>
        </w:numPr>
        <w:ind w:left="426" w:hanging="426"/>
        <w:jc w:val="both"/>
        <w:rPr>
          <w:color w:val="auto"/>
        </w:rPr>
      </w:pPr>
      <w:r w:rsidRPr="00E76C91">
        <w:rPr>
          <w:b/>
          <w:color w:val="auto"/>
        </w:rPr>
        <w:t>Zmiany procedury</w:t>
      </w:r>
    </w:p>
    <w:p w14:paraId="5C94DFFC" w14:textId="77777777" w:rsidR="009D1812" w:rsidRPr="00E76C91" w:rsidRDefault="00B41A14" w:rsidP="00717AF3">
      <w:pPr>
        <w:pStyle w:val="Akapitzlist"/>
        <w:numPr>
          <w:ilvl w:val="0"/>
          <w:numId w:val="4"/>
        </w:numPr>
        <w:jc w:val="both"/>
        <w:rPr>
          <w:color w:val="auto"/>
        </w:rPr>
      </w:pPr>
      <w:r w:rsidRPr="00E76C91">
        <w:rPr>
          <w:color w:val="auto"/>
        </w:rPr>
        <w:t xml:space="preserve">Zmiana niniejszej procedury dokonywana jest uchwałą Zarządu PLGD i wymaga uzgodnienia z ZW na zasadach określonych w Umowie o warunkach i sposobie realizacji strategii rozwoju lokalnego kierowanego przez społeczność zawartej pomiędzy ZW a LGD. </w:t>
      </w:r>
    </w:p>
    <w:p w14:paraId="7A0DCABD" w14:textId="33428C1B" w:rsidR="009D1812" w:rsidRPr="00E76C91" w:rsidRDefault="00B41A14" w:rsidP="00717AF3">
      <w:pPr>
        <w:pStyle w:val="Akapitzlist"/>
        <w:numPr>
          <w:ilvl w:val="0"/>
          <w:numId w:val="4"/>
        </w:numPr>
        <w:jc w:val="both"/>
        <w:rPr>
          <w:color w:val="auto"/>
        </w:rPr>
      </w:pPr>
      <w:r w:rsidRPr="00E76C91">
        <w:rPr>
          <w:color w:val="auto"/>
        </w:rPr>
        <w:t xml:space="preserve">Niniejsza procedura, po dokonaniu jej skutecznej zmiany zgodnie z pkt </w:t>
      </w:r>
      <w:r w:rsidRPr="00E76C91">
        <w:rPr>
          <w:b/>
          <w:color w:val="auto"/>
        </w:rPr>
        <w:t>XII.4.</w:t>
      </w:r>
      <w:r w:rsidR="005948F0" w:rsidRPr="00E76C91">
        <w:rPr>
          <w:b/>
          <w:color w:val="auto"/>
        </w:rPr>
        <w:t>1</w:t>
      </w:r>
      <w:r w:rsidR="005948F0" w:rsidRPr="00E76C91">
        <w:rPr>
          <w:color w:val="auto"/>
        </w:rPr>
        <w:t>.</w:t>
      </w:r>
      <w:r w:rsidRPr="00E76C91">
        <w:rPr>
          <w:color w:val="auto"/>
        </w:rPr>
        <w:t>, podlega niezwłocznemu zaktualizowaniu na stronie internetowej LGD.</w:t>
      </w:r>
    </w:p>
    <w:p w14:paraId="7E27A43A" w14:textId="77777777" w:rsidR="009D1812" w:rsidRPr="00E76C91" w:rsidRDefault="00B41A14" w:rsidP="00717AF3">
      <w:pPr>
        <w:pStyle w:val="Akapitzlist"/>
        <w:numPr>
          <w:ilvl w:val="0"/>
          <w:numId w:val="30"/>
        </w:numPr>
        <w:ind w:left="426" w:hanging="426"/>
        <w:jc w:val="both"/>
        <w:rPr>
          <w:color w:val="auto"/>
        </w:rPr>
      </w:pPr>
      <w:r w:rsidRPr="00E76C91">
        <w:rPr>
          <w:b/>
          <w:color w:val="auto"/>
        </w:rPr>
        <w:t xml:space="preserve">Zasada stabilności </w:t>
      </w:r>
    </w:p>
    <w:p w14:paraId="51D430BE" w14:textId="486C72B9" w:rsidR="009D1812" w:rsidRDefault="00B41A14" w:rsidP="00717AF3">
      <w:pPr>
        <w:pStyle w:val="Akapitzlist"/>
        <w:numPr>
          <w:ilvl w:val="0"/>
          <w:numId w:val="33"/>
        </w:numPr>
        <w:jc w:val="both"/>
        <w:rPr>
          <w:color w:val="auto"/>
        </w:rPr>
      </w:pPr>
      <w:r w:rsidRPr="00E76C91">
        <w:rPr>
          <w:color w:val="auto"/>
        </w:rPr>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14:paraId="037A08E4" w14:textId="436A9812" w:rsidR="002D5E78" w:rsidRPr="002D5E78" w:rsidRDefault="002D5E78" w:rsidP="002D5E78">
      <w:pPr>
        <w:pStyle w:val="Akapitzlist"/>
        <w:numPr>
          <w:ilvl w:val="0"/>
          <w:numId w:val="33"/>
        </w:numPr>
        <w:jc w:val="both"/>
        <w:rPr>
          <w:color w:val="auto"/>
        </w:rPr>
      </w:pPr>
      <w:r w:rsidRPr="00A81418">
        <w:rPr>
          <w:color w:val="FF0000"/>
        </w:rPr>
        <w:t>Opiniowanie zmiany umowy zawartej między Wnioskodawcą a ZW, o którym mowa w sekcji  </w:t>
      </w:r>
      <w:r>
        <w:rPr>
          <w:color w:val="FF0000"/>
        </w:rPr>
        <w:t>IX</w:t>
      </w:r>
      <w:r w:rsidRPr="00A81418">
        <w:rPr>
          <w:color w:val="FF0000"/>
        </w:rPr>
        <w:t xml:space="preserve"> Opiniowanie zmian umowy</w:t>
      </w:r>
      <w:r>
        <w:rPr>
          <w:color w:val="FF0000"/>
        </w:rPr>
        <w:t xml:space="preserve"> procedury</w:t>
      </w:r>
      <w:r w:rsidRPr="00A81418">
        <w:rPr>
          <w:color w:val="FF0000"/>
        </w:rPr>
        <w:t>, odbywa się na podstawie sekcji IX Opiniowanie zmian umowy</w:t>
      </w:r>
      <w:r>
        <w:rPr>
          <w:color w:val="FF0000"/>
        </w:rPr>
        <w:t xml:space="preserve"> </w:t>
      </w:r>
      <w:r w:rsidRPr="00A81418">
        <w:rPr>
          <w:color w:val="FF0000"/>
        </w:rPr>
        <w:t>procedury obowiązującej w dniu złożenia wniosku o wydanie takiej opinii z zachowaniem warunku ujętego w pkt. XII.5.</w:t>
      </w:r>
      <w:r>
        <w:rPr>
          <w:color w:val="FF0000"/>
        </w:rPr>
        <w:t>3</w:t>
      </w:r>
      <w:r w:rsidRPr="00A81418">
        <w:rPr>
          <w:color w:val="FF0000"/>
        </w:rPr>
        <w:t>.</w:t>
      </w:r>
    </w:p>
    <w:p w14:paraId="020754BE" w14:textId="77777777" w:rsidR="00A81418" w:rsidRDefault="00B41A14" w:rsidP="00A81418">
      <w:pPr>
        <w:pStyle w:val="Akapitzlist"/>
        <w:numPr>
          <w:ilvl w:val="0"/>
          <w:numId w:val="33"/>
        </w:numPr>
        <w:jc w:val="both"/>
        <w:rPr>
          <w:color w:val="auto"/>
        </w:rPr>
      </w:pPr>
      <w:r w:rsidRPr="00E76C91">
        <w:rPr>
          <w:color w:val="auto"/>
        </w:rPr>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14:paraId="0CBBD84E" w14:textId="77777777" w:rsidR="009D1812" w:rsidRPr="00E76C91" w:rsidRDefault="00B41A14" w:rsidP="00717AF3">
      <w:pPr>
        <w:pStyle w:val="Akapitzlist"/>
        <w:numPr>
          <w:ilvl w:val="0"/>
          <w:numId w:val="30"/>
        </w:numPr>
        <w:ind w:left="426" w:hanging="426"/>
        <w:jc w:val="both"/>
        <w:rPr>
          <w:b/>
          <w:color w:val="auto"/>
        </w:rPr>
      </w:pPr>
      <w:r w:rsidRPr="00E76C91">
        <w:rPr>
          <w:b/>
          <w:color w:val="auto"/>
        </w:rPr>
        <w:t>Odpowiednie stosowanie przepisów</w:t>
      </w:r>
    </w:p>
    <w:p w14:paraId="1D65D3F2" w14:textId="77777777" w:rsidR="009D1812" w:rsidRPr="00E76C91" w:rsidRDefault="00B41A14">
      <w:pPr>
        <w:spacing w:after="0"/>
        <w:ind w:left="426"/>
        <w:jc w:val="both"/>
        <w:rPr>
          <w:color w:val="auto"/>
        </w:rPr>
      </w:pPr>
      <w:r w:rsidRPr="00E76C91">
        <w:rPr>
          <w:color w:val="auto"/>
        </w:rPr>
        <w:t>W sprawach nieregulowanych w niniejszej procedurze i w Regulaminie Rady, zastosowanie znajdują odpowiednie przepisy prawa, w szczególności:</w:t>
      </w:r>
    </w:p>
    <w:p w14:paraId="6680B9D0" w14:textId="77777777" w:rsidR="009D1812" w:rsidRPr="00E76C91" w:rsidRDefault="00B41A14" w:rsidP="00717AF3">
      <w:pPr>
        <w:pStyle w:val="Akapitzlist"/>
        <w:numPr>
          <w:ilvl w:val="0"/>
          <w:numId w:val="35"/>
        </w:numPr>
        <w:spacing w:after="0"/>
        <w:jc w:val="both"/>
        <w:rPr>
          <w:color w:val="auto"/>
        </w:rPr>
      </w:pPr>
      <w:r w:rsidRPr="00E76C91">
        <w:rPr>
          <w:color w:val="auto"/>
        </w:rPr>
        <w:t>ustawy RLKS,</w:t>
      </w:r>
    </w:p>
    <w:p w14:paraId="736544AA" w14:textId="77777777" w:rsidR="009D1812" w:rsidRPr="00E76C91" w:rsidRDefault="00B41A14" w:rsidP="00717AF3">
      <w:pPr>
        <w:pStyle w:val="Akapitzlist"/>
        <w:numPr>
          <w:ilvl w:val="0"/>
          <w:numId w:val="35"/>
        </w:numPr>
        <w:spacing w:after="0"/>
        <w:jc w:val="both"/>
        <w:rPr>
          <w:color w:val="auto"/>
        </w:rPr>
      </w:pPr>
      <w:r w:rsidRPr="00E76C91">
        <w:rPr>
          <w:rFonts w:cs="Verdana"/>
          <w:bCs/>
          <w:color w:val="auto"/>
        </w:rPr>
        <w:t xml:space="preserve">ustawy </w:t>
      </w:r>
      <w:r w:rsidRPr="00E76C91">
        <w:rPr>
          <w:rFonts w:cs="Verdana"/>
          <w:color w:val="auto"/>
        </w:rPr>
        <w:t>w zakresie polityki spójności,</w:t>
      </w:r>
    </w:p>
    <w:p w14:paraId="0F082160" w14:textId="77777777" w:rsidR="009D1812" w:rsidRPr="00E76C91" w:rsidRDefault="00B41A14" w:rsidP="00717AF3">
      <w:pPr>
        <w:pStyle w:val="Akapitzlist"/>
        <w:numPr>
          <w:ilvl w:val="0"/>
          <w:numId w:val="35"/>
        </w:numPr>
        <w:spacing w:after="0"/>
        <w:jc w:val="both"/>
        <w:rPr>
          <w:color w:val="auto"/>
        </w:rPr>
      </w:pPr>
      <w:r w:rsidRPr="00E76C91">
        <w:rPr>
          <w:rFonts w:cs="Verdana"/>
          <w:bCs/>
          <w:color w:val="auto"/>
        </w:rPr>
        <w:t>rozporządzenia o wdrażaniu LSR,</w:t>
      </w:r>
    </w:p>
    <w:p w14:paraId="3D2064FE" w14:textId="41B1AD79" w:rsidR="00DB1973" w:rsidRPr="00E76C91" w:rsidRDefault="00DB1973" w:rsidP="00717AF3">
      <w:pPr>
        <w:pStyle w:val="Akapitzlist"/>
        <w:numPr>
          <w:ilvl w:val="0"/>
          <w:numId w:val="35"/>
        </w:numPr>
        <w:spacing w:after="0"/>
        <w:jc w:val="both"/>
        <w:rPr>
          <w:color w:val="auto"/>
        </w:rPr>
      </w:pPr>
      <w:r w:rsidRPr="00E76C91">
        <w:rPr>
          <w:rFonts w:cs="Verdana"/>
          <w:bCs/>
          <w:color w:val="auto"/>
        </w:rPr>
        <w:t>Wytyczne Ministra Rolnictwa i Rozwoju Wsi</w:t>
      </w:r>
      <w:r w:rsidRPr="00E76C91">
        <w:rPr>
          <w:color w:val="auto"/>
        </w:rPr>
        <w:t xml:space="preserve"> </w:t>
      </w:r>
      <w:r w:rsidRPr="00E76C91">
        <w:rPr>
          <w:rFonts w:cs="Verdana"/>
          <w:bCs/>
          <w:color w:val="auto"/>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w:t>
      </w:r>
    </w:p>
    <w:p w14:paraId="772CD607" w14:textId="34F4EE65" w:rsidR="00DB0FE8" w:rsidRPr="009622DC" w:rsidRDefault="00B41A14" w:rsidP="009622DC">
      <w:pPr>
        <w:pStyle w:val="Akapitzlist"/>
        <w:numPr>
          <w:ilvl w:val="0"/>
          <w:numId w:val="35"/>
        </w:numPr>
        <w:jc w:val="both"/>
        <w:rPr>
          <w:color w:val="auto"/>
        </w:rPr>
      </w:pPr>
      <w:r w:rsidRPr="00E76C91">
        <w:rPr>
          <w:rFonts w:cs="Verdana"/>
          <w:color w:val="auto"/>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29B156F" w14:textId="77777777" w:rsidR="002D5E78" w:rsidRDefault="002D5E78">
      <w:pPr>
        <w:spacing w:after="0" w:line="240" w:lineRule="auto"/>
        <w:rPr>
          <w:rFonts w:ascii="Tahoma" w:eastAsia="Calibri" w:hAnsi="Tahoma" w:cs="Tahoma"/>
          <w:color w:val="auto"/>
          <w:sz w:val="16"/>
          <w:szCs w:val="16"/>
          <w:lang w:val="x-none"/>
        </w:rPr>
      </w:pPr>
      <w:r>
        <w:rPr>
          <w:rFonts w:ascii="Tahoma" w:hAnsi="Tahoma" w:cs="Tahoma"/>
          <w:color w:val="auto"/>
          <w:sz w:val="16"/>
          <w:szCs w:val="16"/>
        </w:rPr>
        <w:br w:type="page"/>
      </w:r>
    </w:p>
    <w:p w14:paraId="52CD99B9" w14:textId="39D16EF9" w:rsidR="00EC70DD" w:rsidRPr="00E76C91" w:rsidRDefault="00EC70DD" w:rsidP="00EC70DD">
      <w:pPr>
        <w:pStyle w:val="Nagwek"/>
        <w:jc w:val="right"/>
        <w:rPr>
          <w:color w:val="auto"/>
        </w:rPr>
      </w:pPr>
      <w:r w:rsidRPr="00E76C91">
        <w:rPr>
          <w:rFonts w:ascii="Tahoma" w:hAnsi="Tahoma" w:cs="Tahoma"/>
          <w:color w:val="auto"/>
          <w:sz w:val="16"/>
          <w:szCs w:val="16"/>
        </w:rPr>
        <w:lastRenderedPageBreak/>
        <w:t xml:space="preserve">Załącznik nr 1 </w:t>
      </w:r>
      <w:r w:rsidRPr="00E76C91">
        <w:rPr>
          <w:rFonts w:ascii="Tahoma" w:hAnsi="Tahoma" w:cs="Tahoma"/>
          <w:color w:val="auto"/>
          <w:spacing w:val="3"/>
          <w:sz w:val="16"/>
          <w:szCs w:val="16"/>
        </w:rPr>
        <w:t xml:space="preserve">do </w:t>
      </w:r>
    </w:p>
    <w:p w14:paraId="348F3E73" w14:textId="77777777" w:rsidR="00EC70DD" w:rsidRPr="00E76C91" w:rsidRDefault="00EC70DD" w:rsidP="00EC70DD">
      <w:pPr>
        <w:pStyle w:val="Nagwek"/>
        <w:jc w:val="right"/>
        <w:rPr>
          <w:color w:val="auto"/>
        </w:rPr>
      </w:pPr>
      <w:r w:rsidRPr="00E76C91">
        <w:rPr>
          <w:rFonts w:ascii="Tahoma" w:hAnsi="Tahoma" w:cs="Tahoma"/>
          <w:color w:val="auto"/>
          <w:spacing w:val="3"/>
          <w:sz w:val="16"/>
          <w:szCs w:val="16"/>
        </w:rPr>
        <w:t>Procedury oceny i wyboru operacji realizowanych przez podmioty inne niż LGD</w:t>
      </w:r>
    </w:p>
    <w:tbl>
      <w:tblPr>
        <w:tblW w:w="9952" w:type="dxa"/>
        <w:tblInd w:w="108" w:type="dxa"/>
        <w:tblLayout w:type="fixed"/>
        <w:tblLook w:val="0000" w:firstRow="0" w:lastRow="0" w:firstColumn="0" w:lastColumn="0" w:noHBand="0" w:noVBand="0"/>
      </w:tblPr>
      <w:tblGrid>
        <w:gridCol w:w="2581"/>
        <w:gridCol w:w="141"/>
        <w:gridCol w:w="5103"/>
        <w:gridCol w:w="63"/>
        <w:gridCol w:w="876"/>
        <w:gridCol w:w="53"/>
        <w:gridCol w:w="1135"/>
      </w:tblGrid>
      <w:tr w:rsidR="00CE71AD" w:rsidRPr="00E76C91" w14:paraId="33FD879B" w14:textId="77777777" w:rsidTr="00EE6915">
        <w:trPr>
          <w:cantSplit/>
          <w:trHeight w:val="901"/>
        </w:trPr>
        <w:tc>
          <w:tcPr>
            <w:tcW w:w="9952" w:type="dxa"/>
            <w:gridSpan w:val="7"/>
            <w:tcBorders>
              <w:top w:val="single" w:sz="4" w:space="0" w:color="000000"/>
              <w:left w:val="single" w:sz="4" w:space="0" w:color="000000"/>
              <w:bottom w:val="single" w:sz="4" w:space="0" w:color="000000"/>
              <w:right w:val="single" w:sz="4" w:space="0" w:color="000000"/>
            </w:tcBorders>
            <w:shd w:val="clear" w:color="auto" w:fill="E5D0F4"/>
            <w:vAlign w:val="center"/>
          </w:tcPr>
          <w:p w14:paraId="765B9F5C" w14:textId="77777777" w:rsidR="00EC70DD" w:rsidRPr="00E76C91" w:rsidRDefault="00EC70DD" w:rsidP="00EC70DD">
            <w:pPr>
              <w:snapToGrid w:val="0"/>
              <w:ind w:left="-108"/>
              <w:jc w:val="center"/>
              <w:rPr>
                <w:color w:val="auto"/>
              </w:rPr>
            </w:pPr>
            <w:r w:rsidRPr="00E76C91">
              <w:rPr>
                <w:rFonts w:ascii="Calibri" w:hAnsi="Calibri" w:cs="Calibri"/>
                <w:b/>
                <w:bCs/>
                <w:color w:val="auto"/>
                <w:sz w:val="28"/>
                <w:szCs w:val="28"/>
              </w:rPr>
              <w:t>KARTA OCENY ZGODNOŚCI OPERACJI Z LSR</w:t>
            </w:r>
          </w:p>
        </w:tc>
      </w:tr>
      <w:tr w:rsidR="00CE71AD" w:rsidRPr="00E76C91" w14:paraId="74592265" w14:textId="77777777" w:rsidTr="00EE6915">
        <w:trPr>
          <w:trHeight w:hRule="exact" w:val="662"/>
        </w:trPr>
        <w:tc>
          <w:tcPr>
            <w:tcW w:w="2722" w:type="dxa"/>
            <w:gridSpan w:val="2"/>
            <w:tcBorders>
              <w:left w:val="single" w:sz="4" w:space="0" w:color="000000"/>
              <w:bottom w:val="single" w:sz="4" w:space="0" w:color="000000"/>
            </w:tcBorders>
            <w:shd w:val="clear" w:color="auto" w:fill="D9D9D9"/>
            <w:vAlign w:val="center"/>
          </w:tcPr>
          <w:p w14:paraId="20481077" w14:textId="77777777" w:rsidR="00EC70DD" w:rsidRPr="00E76C91" w:rsidRDefault="00EC70DD" w:rsidP="00EC70DD">
            <w:pPr>
              <w:rPr>
                <w:color w:val="auto"/>
              </w:rPr>
            </w:pPr>
            <w:r w:rsidRPr="00E76C91">
              <w:rPr>
                <w:rFonts w:ascii="Calibri" w:hAnsi="Calibri" w:cs="Calibri"/>
                <w:b/>
                <w:color w:val="auto"/>
              </w:rPr>
              <w:t xml:space="preserve">Nr wniosku </w:t>
            </w:r>
          </w:p>
          <w:p w14:paraId="07AC5FD4" w14:textId="77777777" w:rsidR="00EC70DD" w:rsidRPr="00E76C91" w:rsidRDefault="00EC70DD" w:rsidP="00EC70DD">
            <w:pPr>
              <w:rPr>
                <w:color w:val="auto"/>
              </w:rPr>
            </w:pPr>
            <w:r w:rsidRPr="00E76C91">
              <w:rPr>
                <w:rFonts w:ascii="Calibri" w:hAnsi="Calibri" w:cs="Calibri"/>
                <w:i/>
                <w:color w:val="auto"/>
                <w:sz w:val="18"/>
                <w:szCs w:val="18"/>
              </w:rPr>
              <w:t>(nadany przez Biuro LGD):</w:t>
            </w:r>
          </w:p>
        </w:tc>
        <w:tc>
          <w:tcPr>
            <w:tcW w:w="7230" w:type="dxa"/>
            <w:gridSpan w:val="5"/>
            <w:tcBorders>
              <w:left w:val="single" w:sz="4" w:space="0" w:color="000000"/>
              <w:bottom w:val="single" w:sz="4" w:space="0" w:color="000000"/>
              <w:right w:val="single" w:sz="4" w:space="0" w:color="000000"/>
            </w:tcBorders>
            <w:shd w:val="clear" w:color="auto" w:fill="D9D9D9"/>
          </w:tcPr>
          <w:p w14:paraId="7AE4FD23" w14:textId="77777777" w:rsidR="00EC70DD" w:rsidRPr="00E76C91" w:rsidRDefault="00EC70DD" w:rsidP="00EC70DD">
            <w:pPr>
              <w:snapToGrid w:val="0"/>
              <w:rPr>
                <w:rFonts w:ascii="Calibri" w:hAnsi="Calibri" w:cs="Calibri"/>
                <w:b/>
                <w:color w:val="auto"/>
              </w:rPr>
            </w:pPr>
          </w:p>
          <w:p w14:paraId="3DD01F9A" w14:textId="77777777" w:rsidR="00EC70DD" w:rsidRPr="00E76C91" w:rsidRDefault="00EC70DD" w:rsidP="00EC70DD">
            <w:pPr>
              <w:rPr>
                <w:rFonts w:ascii="Calibri" w:hAnsi="Calibri" w:cs="Calibri"/>
                <w:b/>
                <w:color w:val="auto"/>
              </w:rPr>
            </w:pPr>
          </w:p>
        </w:tc>
      </w:tr>
      <w:tr w:rsidR="00CE71AD" w:rsidRPr="00E76C91" w14:paraId="727CD055" w14:textId="77777777" w:rsidTr="00EE6915">
        <w:trPr>
          <w:trHeight w:hRule="exact" w:val="431"/>
        </w:trPr>
        <w:tc>
          <w:tcPr>
            <w:tcW w:w="2722" w:type="dxa"/>
            <w:gridSpan w:val="2"/>
            <w:tcBorders>
              <w:left w:val="single" w:sz="4" w:space="0" w:color="000000"/>
              <w:bottom w:val="single" w:sz="4" w:space="0" w:color="000000"/>
            </w:tcBorders>
            <w:shd w:val="clear" w:color="auto" w:fill="D9D9D9"/>
            <w:vAlign w:val="center"/>
          </w:tcPr>
          <w:p w14:paraId="1A897986" w14:textId="77777777" w:rsidR="00EC70DD" w:rsidRPr="00E76C91" w:rsidRDefault="00EC70DD" w:rsidP="00EC70DD">
            <w:pPr>
              <w:rPr>
                <w:color w:val="auto"/>
              </w:rPr>
            </w:pPr>
            <w:r w:rsidRPr="00E76C91">
              <w:rPr>
                <w:rFonts w:ascii="Calibri" w:hAnsi="Calibri" w:cs="Calibri"/>
                <w:b/>
                <w:color w:val="auto"/>
              </w:rPr>
              <w:t>Tytuł operacji:</w:t>
            </w:r>
          </w:p>
        </w:tc>
        <w:tc>
          <w:tcPr>
            <w:tcW w:w="7230" w:type="dxa"/>
            <w:gridSpan w:val="5"/>
            <w:tcBorders>
              <w:left w:val="single" w:sz="4" w:space="0" w:color="000000"/>
              <w:bottom w:val="single" w:sz="4" w:space="0" w:color="000000"/>
              <w:right w:val="single" w:sz="4" w:space="0" w:color="000000"/>
            </w:tcBorders>
            <w:shd w:val="clear" w:color="auto" w:fill="D9D9D9"/>
          </w:tcPr>
          <w:p w14:paraId="2707D4D6" w14:textId="77777777" w:rsidR="00EC70DD" w:rsidRPr="00E76C91" w:rsidRDefault="00EC70DD" w:rsidP="00EC70DD">
            <w:pPr>
              <w:snapToGrid w:val="0"/>
              <w:rPr>
                <w:rFonts w:ascii="Calibri" w:hAnsi="Calibri" w:cs="Calibri"/>
                <w:color w:val="auto"/>
              </w:rPr>
            </w:pPr>
          </w:p>
        </w:tc>
      </w:tr>
      <w:tr w:rsidR="00CE71AD" w:rsidRPr="00E76C91" w14:paraId="424D8CD4" w14:textId="77777777" w:rsidTr="00EE6915">
        <w:trPr>
          <w:trHeight w:hRule="exact" w:val="423"/>
        </w:trPr>
        <w:tc>
          <w:tcPr>
            <w:tcW w:w="2722" w:type="dxa"/>
            <w:gridSpan w:val="2"/>
            <w:tcBorders>
              <w:left w:val="single" w:sz="4" w:space="0" w:color="000000"/>
              <w:bottom w:val="single" w:sz="4" w:space="0" w:color="000000"/>
            </w:tcBorders>
            <w:shd w:val="clear" w:color="auto" w:fill="D9D9D9"/>
            <w:vAlign w:val="center"/>
          </w:tcPr>
          <w:p w14:paraId="39514EBB" w14:textId="77777777" w:rsidR="00EC70DD" w:rsidRPr="00E76C91" w:rsidRDefault="00EC70DD" w:rsidP="00EC70DD">
            <w:pPr>
              <w:rPr>
                <w:color w:val="auto"/>
              </w:rPr>
            </w:pPr>
            <w:r w:rsidRPr="00E76C91">
              <w:rPr>
                <w:rFonts w:ascii="Calibri" w:hAnsi="Calibri" w:cs="Calibri"/>
                <w:b/>
                <w:color w:val="auto"/>
              </w:rPr>
              <w:t xml:space="preserve">Wnioskodawca </w:t>
            </w:r>
          </w:p>
        </w:tc>
        <w:tc>
          <w:tcPr>
            <w:tcW w:w="7230" w:type="dxa"/>
            <w:gridSpan w:val="5"/>
            <w:tcBorders>
              <w:left w:val="single" w:sz="4" w:space="0" w:color="000000"/>
              <w:bottom w:val="single" w:sz="4" w:space="0" w:color="000000"/>
              <w:right w:val="single" w:sz="4" w:space="0" w:color="000000"/>
            </w:tcBorders>
            <w:shd w:val="clear" w:color="auto" w:fill="D9D9D9"/>
          </w:tcPr>
          <w:p w14:paraId="7F462D87" w14:textId="77777777" w:rsidR="00EC70DD" w:rsidRPr="00E76C91" w:rsidRDefault="00EC70DD" w:rsidP="00EC70DD">
            <w:pPr>
              <w:snapToGrid w:val="0"/>
              <w:rPr>
                <w:rFonts w:ascii="Calibri" w:hAnsi="Calibri" w:cs="Calibri"/>
                <w:b/>
                <w:color w:val="auto"/>
              </w:rPr>
            </w:pPr>
          </w:p>
        </w:tc>
      </w:tr>
      <w:tr w:rsidR="00CE71AD" w:rsidRPr="00E76C91" w14:paraId="1AEC54C2" w14:textId="77777777" w:rsidTr="00EE6915">
        <w:trPr>
          <w:trHeight w:hRule="exact" w:val="730"/>
        </w:trPr>
        <w:tc>
          <w:tcPr>
            <w:tcW w:w="2722" w:type="dxa"/>
            <w:gridSpan w:val="2"/>
            <w:tcBorders>
              <w:left w:val="single" w:sz="4" w:space="0" w:color="000000"/>
              <w:bottom w:val="single" w:sz="4" w:space="0" w:color="000000"/>
            </w:tcBorders>
            <w:shd w:val="clear" w:color="auto" w:fill="D9D9D9"/>
            <w:vAlign w:val="center"/>
          </w:tcPr>
          <w:p w14:paraId="3420735D" w14:textId="5E924118" w:rsidR="00EC70DD" w:rsidRPr="00E76C91" w:rsidRDefault="00EC70DD" w:rsidP="00EC70DD">
            <w:pPr>
              <w:rPr>
                <w:color w:val="auto"/>
              </w:rPr>
            </w:pPr>
            <w:r w:rsidRPr="00E76C91">
              <w:rPr>
                <w:rFonts w:ascii="Calibri" w:hAnsi="Calibri" w:cs="Calibri"/>
                <w:b/>
                <w:color w:val="auto"/>
              </w:rPr>
              <w:t>Przedsięwzięcie :</w:t>
            </w:r>
            <w:r w:rsidR="003C5702" w:rsidRPr="00E76C91">
              <w:rPr>
                <w:rFonts w:ascii="Calibri" w:hAnsi="Calibri" w:cs="Calibri"/>
                <w:b/>
                <w:color w:val="auto"/>
              </w:rPr>
              <w:br/>
            </w:r>
            <w:r w:rsidR="003C5702" w:rsidRPr="00E76C91">
              <w:rPr>
                <w:rFonts w:ascii="Calibri" w:hAnsi="Calibri" w:cs="Calibri"/>
                <w:i/>
                <w:color w:val="auto"/>
                <w:sz w:val="18"/>
                <w:szCs w:val="18"/>
              </w:rPr>
              <w:t>(odpowiednie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5BF68229" w14:textId="77777777" w:rsidR="00EC70DD" w:rsidRPr="00E76C91" w:rsidRDefault="00EC70DD" w:rsidP="00EC70DD">
            <w:pPr>
              <w:snapToGrid w:val="0"/>
              <w:rPr>
                <w:rFonts w:ascii="Calibri" w:hAnsi="Calibri" w:cs="Calibri"/>
                <w:b/>
                <w:color w:val="auto"/>
              </w:rPr>
            </w:pPr>
          </w:p>
        </w:tc>
      </w:tr>
      <w:tr w:rsidR="00CE71AD" w:rsidRPr="00E76C91" w14:paraId="4D8E632E" w14:textId="77777777" w:rsidTr="00EE6915">
        <w:trPr>
          <w:trHeight w:hRule="exact" w:val="699"/>
        </w:trPr>
        <w:tc>
          <w:tcPr>
            <w:tcW w:w="2722" w:type="dxa"/>
            <w:gridSpan w:val="2"/>
            <w:tcBorders>
              <w:left w:val="single" w:sz="4" w:space="0" w:color="000000"/>
              <w:bottom w:val="single" w:sz="4" w:space="0" w:color="000000"/>
            </w:tcBorders>
            <w:shd w:val="clear" w:color="auto" w:fill="D9D9D9"/>
            <w:vAlign w:val="center"/>
          </w:tcPr>
          <w:p w14:paraId="313C7353" w14:textId="77777777" w:rsidR="00EC70DD" w:rsidRPr="00E76C91" w:rsidRDefault="00EC70DD" w:rsidP="00EC70DD">
            <w:pPr>
              <w:rPr>
                <w:rFonts w:ascii="Calibri" w:hAnsi="Calibri" w:cs="Calibri"/>
                <w:b/>
                <w:color w:val="auto"/>
              </w:rPr>
            </w:pPr>
            <w:r w:rsidRPr="00E76C91">
              <w:rPr>
                <w:rFonts w:ascii="Calibri" w:hAnsi="Calibri" w:cs="Calibri"/>
                <w:b/>
                <w:color w:val="auto"/>
              </w:rPr>
              <w:t>Cel szczegółowy:</w:t>
            </w:r>
          </w:p>
          <w:p w14:paraId="777C6599" w14:textId="4E36B691" w:rsidR="003C5702" w:rsidRPr="00E76C91" w:rsidRDefault="003C5702" w:rsidP="00EC70DD">
            <w:pPr>
              <w:rPr>
                <w:color w:val="auto"/>
              </w:rPr>
            </w:pPr>
            <w:r w:rsidRPr="00E76C91">
              <w:rPr>
                <w:rFonts w:ascii="Calibri" w:hAnsi="Calibri" w:cs="Calibri"/>
                <w:i/>
                <w:color w:val="auto"/>
                <w:sz w:val="18"/>
                <w:szCs w:val="18"/>
              </w:rPr>
              <w:t>(odpowiedni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7A529797" w14:textId="77777777" w:rsidR="00EC70DD" w:rsidRPr="00E76C91" w:rsidRDefault="00EC70DD" w:rsidP="00EC70DD">
            <w:pPr>
              <w:snapToGrid w:val="0"/>
              <w:rPr>
                <w:rFonts w:ascii="Calibri" w:hAnsi="Calibri" w:cs="Calibri"/>
                <w:b/>
                <w:color w:val="auto"/>
              </w:rPr>
            </w:pPr>
          </w:p>
        </w:tc>
      </w:tr>
      <w:tr w:rsidR="00CE71AD" w:rsidRPr="00E76C91" w14:paraId="468CC677" w14:textId="77777777" w:rsidTr="00EE6915">
        <w:trPr>
          <w:trHeight w:hRule="exact" w:val="709"/>
        </w:trPr>
        <w:tc>
          <w:tcPr>
            <w:tcW w:w="2722" w:type="dxa"/>
            <w:gridSpan w:val="2"/>
            <w:tcBorders>
              <w:left w:val="single" w:sz="4" w:space="0" w:color="000000"/>
              <w:bottom w:val="single" w:sz="4" w:space="0" w:color="000000"/>
            </w:tcBorders>
            <w:shd w:val="clear" w:color="auto" w:fill="D9D9D9"/>
            <w:vAlign w:val="center"/>
          </w:tcPr>
          <w:p w14:paraId="7F304D64" w14:textId="77777777" w:rsidR="00EC70DD" w:rsidRPr="00E76C91" w:rsidRDefault="00EC70DD" w:rsidP="00EC70DD">
            <w:pPr>
              <w:rPr>
                <w:rFonts w:ascii="Calibri" w:hAnsi="Calibri" w:cs="Calibri"/>
                <w:b/>
                <w:color w:val="auto"/>
              </w:rPr>
            </w:pPr>
            <w:r w:rsidRPr="00E76C91">
              <w:rPr>
                <w:rFonts w:ascii="Calibri" w:hAnsi="Calibri" w:cs="Calibri"/>
                <w:b/>
                <w:color w:val="auto"/>
              </w:rPr>
              <w:t>Cel ogólny:</w:t>
            </w:r>
          </w:p>
          <w:p w14:paraId="6A7FC821" w14:textId="26DD3CA3" w:rsidR="003C5702" w:rsidRPr="00E76C91" w:rsidRDefault="003C5702" w:rsidP="003C5702">
            <w:pPr>
              <w:rPr>
                <w:color w:val="auto"/>
              </w:rPr>
            </w:pPr>
            <w:r w:rsidRPr="00E76C91">
              <w:rPr>
                <w:rFonts w:ascii="Calibri" w:hAnsi="Calibri" w:cs="Calibri"/>
                <w:i/>
                <w:color w:val="auto"/>
                <w:sz w:val="18"/>
                <w:szCs w:val="18"/>
              </w:rPr>
              <w:t>(odpowiedni dla danego naboru)</w:t>
            </w:r>
          </w:p>
        </w:tc>
        <w:tc>
          <w:tcPr>
            <w:tcW w:w="7230" w:type="dxa"/>
            <w:gridSpan w:val="5"/>
            <w:tcBorders>
              <w:left w:val="single" w:sz="4" w:space="0" w:color="000000"/>
              <w:bottom w:val="single" w:sz="4" w:space="0" w:color="000000"/>
              <w:right w:val="single" w:sz="4" w:space="0" w:color="000000"/>
            </w:tcBorders>
            <w:shd w:val="clear" w:color="auto" w:fill="D9D9D9"/>
          </w:tcPr>
          <w:p w14:paraId="432D93D2" w14:textId="77777777" w:rsidR="00EC70DD" w:rsidRPr="00E76C91" w:rsidRDefault="00EC70DD" w:rsidP="00EC70DD">
            <w:pPr>
              <w:snapToGrid w:val="0"/>
              <w:rPr>
                <w:rFonts w:ascii="Calibri" w:hAnsi="Calibri" w:cs="Calibri"/>
                <w:b/>
                <w:color w:val="auto"/>
              </w:rPr>
            </w:pPr>
          </w:p>
        </w:tc>
      </w:tr>
      <w:tr w:rsidR="00CE71AD" w:rsidRPr="00E76C91" w14:paraId="748E87F5" w14:textId="77777777" w:rsidTr="00EE6915">
        <w:trPr>
          <w:cantSplit/>
          <w:trHeight w:hRule="exact" w:val="567"/>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14D16557" w14:textId="2A9CC3DC" w:rsidR="00EC70DD" w:rsidRPr="00E76C91" w:rsidRDefault="00EC70DD" w:rsidP="00717AF3">
            <w:pPr>
              <w:pStyle w:val="Akapitzlist"/>
              <w:numPr>
                <w:ilvl w:val="6"/>
                <w:numId w:val="62"/>
              </w:numPr>
              <w:tabs>
                <w:tab w:val="left" w:pos="0"/>
              </w:tabs>
              <w:autoSpaceDE w:val="0"/>
              <w:ind w:left="342" w:hanging="283"/>
              <w:rPr>
                <w:rFonts w:eastAsia="Wingdings" w:cs="Tahoma"/>
                <w:b/>
                <w:bCs/>
                <w:color w:val="auto"/>
              </w:rPr>
            </w:pPr>
            <w:r w:rsidRPr="00E76C91">
              <w:rPr>
                <w:rFonts w:ascii="Calibri" w:hAnsi="Calibri" w:cs="Tahoma"/>
                <w:b/>
                <w:color w:val="auto"/>
              </w:rPr>
              <w:t>Czy wniosek został złożony w miejscu i terminie wskazanym w ogłoszeniu o naborze</w:t>
            </w:r>
            <w:r w:rsidRPr="00E76C91">
              <w:rPr>
                <w:rFonts w:ascii="Calibri" w:hAnsi="Calibri" w:cs="Tahoma"/>
                <w:b/>
                <w:bCs/>
                <w:color w:val="auto"/>
              </w:rPr>
              <w:t xml:space="preserve"> i nie został wycofany?</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0297952" w14:textId="77777777" w:rsidR="00EC70DD" w:rsidRPr="00E76C91" w:rsidRDefault="00EC70DD" w:rsidP="00EC70DD">
            <w:pPr>
              <w:snapToGrid w:val="0"/>
              <w:rPr>
                <w:rFonts w:ascii="Arial" w:hAnsi="Arial" w:cs="Arial"/>
                <w:color w:val="auto"/>
                <w:sz w:val="18"/>
                <w:szCs w:val="18"/>
              </w:rPr>
            </w:pPr>
            <w:r w:rsidRPr="00E76C91">
              <w:rPr>
                <w:rFonts w:ascii="Arial" w:eastAsia="Wingdings" w:hAnsi="Arial" w:cs="Arial"/>
                <w:color w:val="auto"/>
                <w:sz w:val="18"/>
                <w:szCs w:val="18"/>
              </w:rPr>
              <w:t></w:t>
            </w:r>
            <w:r w:rsidRPr="00E76C91">
              <w:rPr>
                <w:rFonts w:ascii="Arial" w:eastAsia="Calibri" w:hAnsi="Arial" w:cs="Arial"/>
                <w:color w:val="auto"/>
                <w:sz w:val="18"/>
                <w:szCs w:val="18"/>
              </w:rPr>
              <w:t xml:space="preserve"> </w:t>
            </w:r>
            <w:r w:rsidRPr="00E76C91">
              <w:rPr>
                <w:rFonts w:ascii="Arial" w:eastAsia="Wingdings" w:hAnsi="Arial" w:cs="Arial"/>
                <w:color w:val="auto"/>
                <w:sz w:val="18"/>
                <w:szCs w:val="18"/>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122019E8" w14:textId="77777777" w:rsidR="00EC70DD" w:rsidRPr="00E76C91" w:rsidRDefault="00EC70DD" w:rsidP="00EC70DD">
            <w:pPr>
              <w:snapToGrid w:val="0"/>
              <w:rPr>
                <w:rFonts w:ascii="Arial" w:hAnsi="Arial" w:cs="Arial"/>
                <w:color w:val="auto"/>
                <w:sz w:val="18"/>
                <w:szCs w:val="18"/>
              </w:rPr>
            </w:pPr>
            <w:r w:rsidRPr="00E76C91">
              <w:rPr>
                <w:rFonts w:ascii="Arial" w:eastAsia="Wingdings" w:hAnsi="Arial" w:cs="Arial"/>
                <w:color w:val="auto"/>
                <w:sz w:val="18"/>
                <w:szCs w:val="18"/>
              </w:rPr>
              <w:t></w:t>
            </w:r>
            <w:r w:rsidRPr="00E76C91">
              <w:rPr>
                <w:rFonts w:ascii="Arial" w:eastAsia="Calibri" w:hAnsi="Arial" w:cs="Arial"/>
                <w:color w:val="auto"/>
                <w:sz w:val="18"/>
                <w:szCs w:val="18"/>
              </w:rPr>
              <w:t xml:space="preserve"> </w:t>
            </w:r>
            <w:r w:rsidRPr="00E76C91">
              <w:rPr>
                <w:rFonts w:ascii="Arial" w:eastAsia="Wingdings" w:hAnsi="Arial" w:cs="Arial"/>
                <w:color w:val="auto"/>
                <w:sz w:val="18"/>
                <w:szCs w:val="18"/>
              </w:rPr>
              <w:t>nie</w:t>
            </w:r>
          </w:p>
        </w:tc>
      </w:tr>
      <w:tr w:rsidR="00CE71AD" w:rsidRPr="00E76C91" w14:paraId="5BBDE26E"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567D85A7" w14:textId="77777777" w:rsidR="00EC70DD" w:rsidRPr="00E76C91" w:rsidRDefault="00EC70DD" w:rsidP="00EC70DD">
            <w:pPr>
              <w:pStyle w:val="Akapitzlist"/>
              <w:tabs>
                <w:tab w:val="left" w:pos="0"/>
              </w:tabs>
              <w:autoSpaceDE w:val="0"/>
              <w:ind w:left="0"/>
              <w:rPr>
                <w:rFonts w:eastAsia="Wingdings" w:cs="Tahoma"/>
                <w:b/>
                <w:bCs/>
                <w:color w:val="auto"/>
              </w:rPr>
            </w:pPr>
            <w:r w:rsidRPr="00E76C91">
              <w:rPr>
                <w:rFonts w:eastAsia="Wingdings" w:cs="Tahoma"/>
                <w:b/>
                <w:bCs/>
                <w:color w:val="auto"/>
              </w:rPr>
              <w:t>Uzasadnienie:</w:t>
            </w:r>
          </w:p>
          <w:p w14:paraId="5E617477" w14:textId="77777777" w:rsidR="00EC70DD" w:rsidRPr="00E76C91" w:rsidRDefault="00EC70DD" w:rsidP="00EC70DD">
            <w:pPr>
              <w:snapToGrid w:val="0"/>
              <w:rPr>
                <w:rFonts w:ascii="Arial" w:eastAsia="Wingdings" w:hAnsi="Arial" w:cs="Arial"/>
                <w:color w:val="auto"/>
                <w:sz w:val="18"/>
                <w:szCs w:val="18"/>
              </w:rPr>
            </w:pPr>
          </w:p>
        </w:tc>
      </w:tr>
      <w:tr w:rsidR="00CE71AD" w:rsidRPr="00E76C91" w14:paraId="455C500B" w14:textId="77777777" w:rsidTr="00EE6915">
        <w:trPr>
          <w:cantSplit/>
          <w:trHeight w:hRule="exact" w:val="567"/>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1263C419" w14:textId="7E659D05" w:rsidR="00EC70DD" w:rsidRPr="00E76C91" w:rsidRDefault="008D4035" w:rsidP="00717AF3">
            <w:pPr>
              <w:pStyle w:val="Akapitzlist"/>
              <w:numPr>
                <w:ilvl w:val="3"/>
                <w:numId w:val="62"/>
              </w:numPr>
              <w:tabs>
                <w:tab w:val="left" w:pos="0"/>
              </w:tabs>
              <w:autoSpaceDE w:val="0"/>
              <w:ind w:left="342" w:hanging="283"/>
              <w:rPr>
                <w:rFonts w:ascii="Tahoma" w:eastAsia="Wingdings" w:hAnsi="Tahoma" w:cs="Tahoma"/>
                <w:b/>
                <w:bCs/>
                <w:color w:val="auto"/>
                <w:sz w:val="18"/>
                <w:szCs w:val="18"/>
              </w:rPr>
            </w:pPr>
            <w:r w:rsidRPr="00E76C91">
              <w:rPr>
                <w:rFonts w:ascii="Calibri" w:hAnsi="Calibri" w:cs="Tahoma"/>
                <w:b/>
                <w:bCs/>
                <w:color w:val="auto"/>
              </w:rPr>
              <w:t>Czy zakres tematyczny operacji jest zgodny z tematycznym zakresem operacji wskazanym w ogłoszeniu o naborze?</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866A6A3"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35136D7E"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E71AD" w:rsidRPr="00E76C91" w14:paraId="77854923"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FFFFFF"/>
            <w:vAlign w:val="center"/>
          </w:tcPr>
          <w:p w14:paraId="775EC2BA" w14:textId="6617D6C1" w:rsidR="008D4035" w:rsidRPr="00E76C91" w:rsidRDefault="008D4035" w:rsidP="008D4035">
            <w:pPr>
              <w:pStyle w:val="Akapitzlist"/>
              <w:tabs>
                <w:tab w:val="left" w:pos="0"/>
              </w:tabs>
              <w:autoSpaceDE w:val="0"/>
              <w:ind w:left="0"/>
              <w:rPr>
                <w:rFonts w:eastAsia="Wingdings" w:cs="Tahoma"/>
                <w:b/>
                <w:bCs/>
                <w:color w:val="auto"/>
              </w:rPr>
            </w:pPr>
            <w:r w:rsidRPr="00E76C91">
              <w:rPr>
                <w:rFonts w:eastAsia="Wingdings" w:cs="Tahoma"/>
                <w:b/>
                <w:bCs/>
                <w:color w:val="auto"/>
              </w:rPr>
              <w:t>Uzasadnienie:</w:t>
            </w:r>
            <w:r w:rsidRPr="00E76C91">
              <w:rPr>
                <w:rFonts w:ascii="Calibri" w:hAnsi="Calibri" w:cs="Tahoma"/>
                <w:b/>
                <w:bCs/>
                <w:color w:val="auto"/>
              </w:rPr>
              <w:t xml:space="preserve"> </w:t>
            </w:r>
          </w:p>
          <w:p w14:paraId="69C9A329" w14:textId="77777777" w:rsidR="008D4035" w:rsidRPr="00E76C91" w:rsidRDefault="008D4035" w:rsidP="00EC70DD">
            <w:pPr>
              <w:snapToGrid w:val="0"/>
              <w:rPr>
                <w:rFonts w:ascii="Wingdings" w:eastAsia="Wingdings" w:hAnsi="Wingdings" w:cs="Wingdings"/>
                <w:color w:val="auto"/>
              </w:rPr>
            </w:pPr>
          </w:p>
        </w:tc>
      </w:tr>
      <w:tr w:rsidR="00C15299" w:rsidRPr="00E76C91" w14:paraId="6477E0D9" w14:textId="77777777" w:rsidTr="00EE6915">
        <w:trPr>
          <w:cantSplit/>
          <w:trHeight w:hRule="exact" w:val="969"/>
        </w:trPr>
        <w:tc>
          <w:tcPr>
            <w:tcW w:w="7825" w:type="dxa"/>
            <w:gridSpan w:val="3"/>
            <w:tcBorders>
              <w:top w:val="single" w:sz="12" w:space="0" w:color="auto"/>
              <w:left w:val="single" w:sz="12" w:space="0" w:color="auto"/>
              <w:bottom w:val="single" w:sz="12" w:space="0" w:color="auto"/>
              <w:right w:val="single" w:sz="12" w:space="0" w:color="auto"/>
            </w:tcBorders>
            <w:shd w:val="clear" w:color="auto" w:fill="E5D0F4"/>
            <w:vAlign w:val="center"/>
          </w:tcPr>
          <w:p w14:paraId="60767F5B" w14:textId="3F18D8D6" w:rsidR="00666489" w:rsidRPr="00E76C91" w:rsidRDefault="00666489" w:rsidP="00717AF3">
            <w:pPr>
              <w:pStyle w:val="Akapitzlist"/>
              <w:numPr>
                <w:ilvl w:val="0"/>
                <w:numId w:val="68"/>
              </w:numPr>
              <w:spacing w:after="0"/>
              <w:ind w:left="342"/>
              <w:rPr>
                <w:b/>
                <w:color w:val="auto"/>
              </w:rPr>
            </w:pPr>
            <w:r w:rsidRPr="00E76C91">
              <w:rPr>
                <w:b/>
                <w:color w:val="auto"/>
              </w:rPr>
              <w:t xml:space="preserve">Czy operacja zakłada realizację: jednego celu ogólnego i jednego celu szczegółowego, przez osiąganie zaplanowanych w LSR wskaźników, </w:t>
            </w:r>
          </w:p>
          <w:p w14:paraId="146903F0" w14:textId="3D00BD58" w:rsidR="00666489" w:rsidRPr="00E76C91" w:rsidRDefault="00666489" w:rsidP="008E0467">
            <w:pPr>
              <w:tabs>
                <w:tab w:val="left" w:pos="484"/>
              </w:tabs>
              <w:autoSpaceDE w:val="0"/>
              <w:ind w:firstLine="342"/>
              <w:rPr>
                <w:rFonts w:ascii="Calibri" w:eastAsia="Wingdings" w:hAnsi="Calibri" w:cs="Tahoma"/>
                <w:b/>
                <w:bCs/>
                <w:color w:val="auto"/>
              </w:rPr>
            </w:pPr>
            <w:r w:rsidRPr="00E76C91">
              <w:rPr>
                <w:b/>
                <w:color w:val="auto"/>
              </w:rPr>
              <w:t>w tym:</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BC8BF45" w14:textId="2AD337F6" w:rsidR="00666489" w:rsidRPr="00E76C91" w:rsidRDefault="00666489" w:rsidP="00666489">
            <w:pPr>
              <w:snapToGrid w:val="0"/>
              <w:rPr>
                <w:rFonts w:ascii="Arial" w:eastAsia="Wingdings" w:hAnsi="Arial" w:cs="Arial"/>
                <w:strike/>
                <w:color w:val="auto"/>
                <w:sz w:val="18"/>
                <w:szCs w:val="18"/>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7F5E6C91" w14:textId="041699C9" w:rsidR="00666489" w:rsidRPr="00E76C91" w:rsidRDefault="00666489" w:rsidP="00666489">
            <w:pPr>
              <w:snapToGrid w:val="0"/>
              <w:rPr>
                <w:rFonts w:ascii="Arial" w:eastAsia="Wingdings" w:hAnsi="Arial" w:cs="Arial"/>
                <w:strike/>
                <w:color w:val="auto"/>
                <w:sz w:val="18"/>
                <w:szCs w:val="18"/>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66A053BC"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E5D0F4"/>
            <w:vAlign w:val="center"/>
          </w:tcPr>
          <w:p w14:paraId="12050BBF" w14:textId="543F43A4" w:rsidR="00EC70DD" w:rsidRPr="00E76C91" w:rsidRDefault="00EC70DD" w:rsidP="00717AF3">
            <w:pPr>
              <w:pStyle w:val="Akapitzlist"/>
              <w:numPr>
                <w:ilvl w:val="1"/>
                <w:numId w:val="29"/>
              </w:numPr>
              <w:tabs>
                <w:tab w:val="left" w:pos="0"/>
              </w:tabs>
              <w:autoSpaceDE w:val="0"/>
              <w:rPr>
                <w:rFonts w:eastAsia="Wingdings"/>
                <w:b/>
                <w:color w:val="auto"/>
              </w:rPr>
            </w:pPr>
            <w:r w:rsidRPr="00E76C91">
              <w:rPr>
                <w:rFonts w:eastAsia="Wingdings"/>
                <w:b/>
                <w:color w:val="auto"/>
              </w:rPr>
              <w:t>Czy operacja zakłada realizację przedsięwzięć LSR poprzez osiąganie zaplanowanych w LSR wskaźników produktu?</w:t>
            </w:r>
          </w:p>
        </w:tc>
      </w:tr>
      <w:tr w:rsidR="00C15299" w:rsidRPr="00E76C91" w14:paraId="71FC176C"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2FB939BA" w14:textId="5E9549A7" w:rsidR="00EC70DD" w:rsidRPr="00E76C91" w:rsidRDefault="003E0461" w:rsidP="00EC70DD">
            <w:pPr>
              <w:pStyle w:val="Akapitzlist"/>
              <w:tabs>
                <w:tab w:val="left" w:pos="0"/>
              </w:tabs>
              <w:autoSpaceDE w:val="0"/>
              <w:ind w:left="0"/>
              <w:rPr>
                <w:rFonts w:eastAsia="Wingdings"/>
                <w:i/>
                <w:color w:val="auto"/>
              </w:rPr>
            </w:pPr>
            <w:r w:rsidRPr="00E76C91">
              <w:rPr>
                <w:rFonts w:eastAsia="Wingdings"/>
                <w:i/>
                <w:color w:val="auto"/>
              </w:rPr>
              <w:t>/</w:t>
            </w:r>
            <w:r w:rsidR="008D4035" w:rsidRPr="00E76C91">
              <w:rPr>
                <w:rFonts w:eastAsia="Wingdings"/>
                <w:i/>
                <w:color w:val="auto"/>
              </w:rPr>
              <w:t xml:space="preserve">Wpisać wskaźnik </w:t>
            </w:r>
            <w:r w:rsidR="00FC4E42" w:rsidRPr="00E76C91">
              <w:rPr>
                <w:rFonts w:eastAsia="Wingdings"/>
                <w:i/>
                <w:color w:val="auto"/>
              </w:rPr>
              <w:t xml:space="preserve">produktu </w:t>
            </w:r>
            <w:r w:rsidR="008D4035" w:rsidRPr="00E76C91">
              <w:rPr>
                <w:rFonts w:eastAsia="Wingdings"/>
                <w:i/>
                <w:color w:val="auto"/>
              </w:rPr>
              <w:t>obowiązujący w ramach naboru</w:t>
            </w:r>
            <w:r w:rsidRPr="00E76C91">
              <w:rPr>
                <w:rFonts w:eastAsia="Wingdings"/>
                <w:i/>
                <w:color w:val="auto"/>
              </w:rPr>
              <w:t>/</w:t>
            </w:r>
          </w:p>
        </w:tc>
        <w:tc>
          <w:tcPr>
            <w:tcW w:w="876" w:type="dxa"/>
            <w:tcBorders>
              <w:top w:val="single" w:sz="12" w:space="0" w:color="auto"/>
              <w:left w:val="single" w:sz="12" w:space="0" w:color="auto"/>
              <w:bottom w:val="single" w:sz="12" w:space="0" w:color="auto"/>
            </w:tcBorders>
            <w:shd w:val="clear" w:color="auto" w:fill="auto"/>
            <w:vAlign w:val="center"/>
          </w:tcPr>
          <w:p w14:paraId="6FE853A8"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12" w:space="0" w:color="auto"/>
              <w:left w:val="single" w:sz="4" w:space="0" w:color="000000"/>
              <w:bottom w:val="single" w:sz="12" w:space="0" w:color="auto"/>
              <w:right w:val="single" w:sz="4" w:space="0" w:color="000000"/>
            </w:tcBorders>
            <w:shd w:val="clear" w:color="auto" w:fill="auto"/>
            <w:vAlign w:val="center"/>
          </w:tcPr>
          <w:p w14:paraId="3EDE51FC"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0B1CC495" w14:textId="77777777" w:rsidTr="00EE6915">
        <w:trPr>
          <w:cantSplit/>
          <w:trHeight w:hRule="exact" w:val="567"/>
        </w:trPr>
        <w:tc>
          <w:tcPr>
            <w:tcW w:w="9952" w:type="dxa"/>
            <w:gridSpan w:val="7"/>
            <w:tcBorders>
              <w:top w:val="single" w:sz="12" w:space="0" w:color="auto"/>
              <w:left w:val="single" w:sz="12" w:space="0" w:color="auto"/>
              <w:bottom w:val="single" w:sz="12" w:space="0" w:color="auto"/>
              <w:right w:val="single" w:sz="12" w:space="0" w:color="auto"/>
            </w:tcBorders>
            <w:shd w:val="clear" w:color="auto" w:fill="E5D0F4"/>
            <w:vAlign w:val="center"/>
          </w:tcPr>
          <w:p w14:paraId="6F1B7322" w14:textId="0B26CF8E" w:rsidR="00EC70DD" w:rsidRPr="00E76C91" w:rsidRDefault="00EC70DD" w:rsidP="00717AF3">
            <w:pPr>
              <w:pStyle w:val="Akapitzlist"/>
              <w:numPr>
                <w:ilvl w:val="1"/>
                <w:numId w:val="29"/>
              </w:numPr>
              <w:tabs>
                <w:tab w:val="left" w:pos="0"/>
              </w:tabs>
              <w:autoSpaceDE w:val="0"/>
              <w:rPr>
                <w:color w:val="auto"/>
              </w:rPr>
            </w:pPr>
            <w:r w:rsidRPr="00E76C91">
              <w:rPr>
                <w:rFonts w:eastAsia="Wingdings"/>
                <w:b/>
                <w:color w:val="auto"/>
              </w:rPr>
              <w:t>Czy operacja zakłada realizację celów szczegółowych LSR poprzez osiąganie zaplanowanych w LSR wskaźników rezultatu?</w:t>
            </w:r>
          </w:p>
        </w:tc>
      </w:tr>
      <w:tr w:rsidR="00C15299" w:rsidRPr="00E76C91" w14:paraId="0AB666FF"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69AE4AE3" w14:textId="496A55AE" w:rsidR="00EC70DD" w:rsidRPr="00E76C91" w:rsidRDefault="003E0461" w:rsidP="00EC70DD">
            <w:pPr>
              <w:pStyle w:val="Akapitzlist"/>
              <w:tabs>
                <w:tab w:val="left" w:pos="0"/>
              </w:tabs>
              <w:autoSpaceDE w:val="0"/>
              <w:ind w:left="0"/>
              <w:rPr>
                <w:color w:val="auto"/>
              </w:rPr>
            </w:pPr>
            <w:r w:rsidRPr="00E76C91">
              <w:rPr>
                <w:rFonts w:eastAsia="Wingdings"/>
                <w:i/>
                <w:color w:val="auto"/>
              </w:rPr>
              <w:t xml:space="preserve">/Wpisać wskaźnik </w:t>
            </w:r>
            <w:r w:rsidR="00FC4E42" w:rsidRPr="00E76C91">
              <w:rPr>
                <w:rFonts w:eastAsia="Wingdings"/>
                <w:i/>
                <w:color w:val="auto"/>
              </w:rPr>
              <w:t xml:space="preserve">rezultatu </w:t>
            </w:r>
            <w:r w:rsidRPr="00E76C91">
              <w:rPr>
                <w:rFonts w:eastAsia="Wingdings"/>
                <w:i/>
                <w:color w:val="auto"/>
              </w:rPr>
              <w:t>obowiązujący w ramach naboru/</w:t>
            </w:r>
          </w:p>
        </w:tc>
        <w:tc>
          <w:tcPr>
            <w:tcW w:w="876" w:type="dxa"/>
            <w:tcBorders>
              <w:top w:val="single" w:sz="12" w:space="0" w:color="auto"/>
              <w:left w:val="single" w:sz="12" w:space="0" w:color="auto"/>
              <w:bottom w:val="single" w:sz="4" w:space="0" w:color="000000"/>
            </w:tcBorders>
            <w:shd w:val="clear" w:color="auto" w:fill="auto"/>
            <w:vAlign w:val="center"/>
          </w:tcPr>
          <w:p w14:paraId="5E7BE099"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12" w:space="0" w:color="auto"/>
              <w:left w:val="single" w:sz="4" w:space="0" w:color="000000"/>
              <w:bottom w:val="single" w:sz="4" w:space="0" w:color="000000"/>
              <w:right w:val="single" w:sz="4" w:space="0" w:color="000000"/>
            </w:tcBorders>
            <w:shd w:val="clear" w:color="auto" w:fill="auto"/>
            <w:vAlign w:val="center"/>
          </w:tcPr>
          <w:p w14:paraId="51642A45"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3746486A" w14:textId="77777777" w:rsidTr="00EE6915">
        <w:trPr>
          <w:cantSplit/>
          <w:trHeight w:hRule="exact" w:val="567"/>
        </w:trPr>
        <w:tc>
          <w:tcPr>
            <w:tcW w:w="9952" w:type="dxa"/>
            <w:gridSpan w:val="7"/>
            <w:tcBorders>
              <w:left w:val="single" w:sz="4" w:space="0" w:color="000000"/>
              <w:right w:val="single" w:sz="4" w:space="0" w:color="000000"/>
            </w:tcBorders>
            <w:shd w:val="clear" w:color="auto" w:fill="E5D0F4"/>
            <w:vAlign w:val="center"/>
          </w:tcPr>
          <w:p w14:paraId="11776B99" w14:textId="43AE8DF7" w:rsidR="00EC70DD" w:rsidRPr="00E76C91" w:rsidRDefault="00EC70DD" w:rsidP="00717AF3">
            <w:pPr>
              <w:pStyle w:val="Akapitzlist"/>
              <w:numPr>
                <w:ilvl w:val="1"/>
                <w:numId w:val="29"/>
              </w:numPr>
              <w:tabs>
                <w:tab w:val="left" w:pos="0"/>
              </w:tabs>
              <w:autoSpaceDE w:val="0"/>
              <w:rPr>
                <w:rFonts w:eastAsia="Wingdings"/>
                <w:b/>
                <w:color w:val="auto"/>
              </w:rPr>
            </w:pPr>
            <w:r w:rsidRPr="00E76C91">
              <w:rPr>
                <w:rFonts w:eastAsia="Wingdings"/>
                <w:b/>
                <w:color w:val="auto"/>
              </w:rPr>
              <w:t xml:space="preserve">Czy operacja </w:t>
            </w:r>
            <w:r w:rsidR="003C5702" w:rsidRPr="00E76C91">
              <w:rPr>
                <w:rFonts w:eastAsia="Wingdings"/>
                <w:b/>
                <w:color w:val="auto"/>
              </w:rPr>
              <w:t>zakłada realizację celów ogólnych LSR poprzez osiąganie zaplanowanych w LSR wskaźników oddziaływania?</w:t>
            </w:r>
          </w:p>
          <w:p w14:paraId="1299F485" w14:textId="4B90EA40" w:rsidR="003C5702" w:rsidRPr="00E76C91" w:rsidRDefault="003C5702" w:rsidP="00EC70DD">
            <w:pPr>
              <w:pStyle w:val="Akapitzlist"/>
              <w:tabs>
                <w:tab w:val="left" w:pos="0"/>
              </w:tabs>
              <w:autoSpaceDE w:val="0"/>
              <w:ind w:left="0"/>
              <w:rPr>
                <w:color w:val="auto"/>
              </w:rPr>
            </w:pPr>
          </w:p>
        </w:tc>
      </w:tr>
      <w:tr w:rsidR="00C15299" w:rsidRPr="00E76C91" w14:paraId="15A56859" w14:textId="77777777" w:rsidTr="00EE6915">
        <w:trPr>
          <w:cantSplit/>
          <w:trHeight w:hRule="exact" w:val="567"/>
        </w:trPr>
        <w:tc>
          <w:tcPr>
            <w:tcW w:w="7888" w:type="dxa"/>
            <w:gridSpan w:val="4"/>
            <w:tcBorders>
              <w:top w:val="single" w:sz="12" w:space="0" w:color="auto"/>
              <w:left w:val="single" w:sz="12" w:space="0" w:color="auto"/>
              <w:bottom w:val="single" w:sz="12" w:space="0" w:color="auto"/>
              <w:right w:val="single" w:sz="12" w:space="0" w:color="auto"/>
            </w:tcBorders>
            <w:shd w:val="clear" w:color="auto" w:fill="FFFFFF"/>
          </w:tcPr>
          <w:p w14:paraId="1E54E9E5" w14:textId="53E90B3E" w:rsidR="00EC70DD" w:rsidRPr="00E76C91" w:rsidRDefault="003E0461" w:rsidP="00EC70DD">
            <w:pPr>
              <w:pStyle w:val="Akapitzlist"/>
              <w:tabs>
                <w:tab w:val="left" w:pos="0"/>
              </w:tabs>
              <w:autoSpaceDE w:val="0"/>
              <w:ind w:left="0"/>
              <w:rPr>
                <w:color w:val="auto"/>
              </w:rPr>
            </w:pPr>
            <w:r w:rsidRPr="00E76C91">
              <w:rPr>
                <w:rFonts w:eastAsia="Wingdings"/>
                <w:i/>
                <w:color w:val="auto"/>
              </w:rPr>
              <w:t>/</w:t>
            </w:r>
            <w:r w:rsidR="003C5702" w:rsidRPr="00E76C91">
              <w:rPr>
                <w:rFonts w:eastAsia="Wingdings"/>
                <w:i/>
                <w:color w:val="auto"/>
              </w:rPr>
              <w:t>w</w:t>
            </w:r>
            <w:r w:rsidRPr="00E76C91">
              <w:rPr>
                <w:rFonts w:eastAsia="Wingdings"/>
                <w:i/>
                <w:color w:val="auto"/>
              </w:rPr>
              <w:t xml:space="preserve">pisać wskaźnik </w:t>
            </w:r>
            <w:r w:rsidR="003C5702" w:rsidRPr="00E76C91">
              <w:rPr>
                <w:rFonts w:eastAsia="Wingdings"/>
                <w:i/>
                <w:color w:val="auto"/>
              </w:rPr>
              <w:t>oddziaływania adekwatny dla podanego w naborze celu ogólnego/</w:t>
            </w:r>
          </w:p>
        </w:tc>
        <w:tc>
          <w:tcPr>
            <w:tcW w:w="876" w:type="dxa"/>
            <w:tcBorders>
              <w:top w:val="single" w:sz="4" w:space="0" w:color="000000"/>
              <w:left w:val="single" w:sz="12" w:space="0" w:color="auto"/>
              <w:bottom w:val="single" w:sz="4" w:space="0" w:color="000000"/>
            </w:tcBorders>
            <w:shd w:val="clear" w:color="auto" w:fill="auto"/>
            <w:vAlign w:val="center"/>
          </w:tcPr>
          <w:p w14:paraId="3A9DB26F"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327A9" w14:textId="77777777" w:rsidR="00EC70DD" w:rsidRPr="00E76C91" w:rsidRDefault="00EC70DD" w:rsidP="00EC70DD">
            <w:pPr>
              <w:snapToGrid w:val="0"/>
              <w:rPr>
                <w:color w:val="auto"/>
              </w:rPr>
            </w:pPr>
            <w:r w:rsidRPr="00E76C91">
              <w:rPr>
                <w:rFonts w:ascii="Wingdings" w:eastAsia="Wingdings" w:hAnsi="Wingdings" w:cs="Wingdings"/>
                <w:color w:val="auto"/>
              </w:rPr>
              <w:t></w:t>
            </w:r>
            <w:r w:rsidRPr="00E76C91">
              <w:rPr>
                <w:rFonts w:ascii="Calibri" w:eastAsia="Calibri" w:hAnsi="Calibri" w:cs="Calibri"/>
                <w:color w:val="auto"/>
              </w:rPr>
              <w:t xml:space="preserve"> </w:t>
            </w:r>
            <w:r w:rsidRPr="00E76C91">
              <w:rPr>
                <w:rFonts w:ascii="Calibri" w:eastAsia="Wingdings" w:hAnsi="Calibri" w:cs="Calibri"/>
                <w:color w:val="auto"/>
              </w:rPr>
              <w:t>nie</w:t>
            </w:r>
          </w:p>
        </w:tc>
      </w:tr>
      <w:tr w:rsidR="00C15299" w:rsidRPr="00E76C91" w14:paraId="42FBD6B8" w14:textId="77777777" w:rsidTr="00EE6915">
        <w:trPr>
          <w:cantSplit/>
          <w:trHeight w:hRule="exact" w:val="567"/>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3E78DF80" w14:textId="602F9CC0" w:rsidR="00666489" w:rsidRPr="00E76C91" w:rsidRDefault="00666489" w:rsidP="00717AF3">
            <w:pPr>
              <w:pStyle w:val="Akapitzlist"/>
              <w:numPr>
                <w:ilvl w:val="0"/>
                <w:numId w:val="65"/>
              </w:numPr>
              <w:tabs>
                <w:tab w:val="left" w:pos="0"/>
              </w:tabs>
              <w:autoSpaceDE w:val="0"/>
              <w:ind w:left="342" w:hanging="342"/>
              <w:rPr>
                <w:rFonts w:ascii="Tahoma" w:hAnsi="Tahoma" w:cs="Tahoma"/>
                <w:b/>
                <w:bCs/>
                <w:color w:val="auto"/>
                <w:sz w:val="18"/>
                <w:szCs w:val="18"/>
              </w:rPr>
            </w:pPr>
            <w:r w:rsidRPr="00E76C91">
              <w:rPr>
                <w:rFonts w:ascii="Tahoma" w:hAnsi="Tahoma" w:cs="Tahoma"/>
                <w:b/>
                <w:bCs/>
                <w:color w:val="auto"/>
                <w:sz w:val="18"/>
                <w:szCs w:val="18"/>
              </w:rPr>
              <w:t>Czy operacja jest zgodna z PROGRAMEM*, w tym:</w:t>
            </w:r>
          </w:p>
        </w:tc>
        <w:tc>
          <w:tcPr>
            <w:tcW w:w="876" w:type="dxa"/>
            <w:tcBorders>
              <w:top w:val="single" w:sz="4" w:space="0" w:color="000000"/>
              <w:left w:val="single" w:sz="12" w:space="0" w:color="auto"/>
              <w:bottom w:val="single" w:sz="4" w:space="0" w:color="000000"/>
            </w:tcBorders>
            <w:shd w:val="clear" w:color="auto" w:fill="auto"/>
            <w:vAlign w:val="center"/>
          </w:tcPr>
          <w:p w14:paraId="3E2313E2" w14:textId="0838A8C7"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E8B88" w14:textId="00AF86BB"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108377D1" w14:textId="77777777" w:rsidTr="00EE6915">
        <w:trPr>
          <w:cantSplit/>
          <w:trHeight w:hRule="exact" w:val="567"/>
        </w:trPr>
        <w:tc>
          <w:tcPr>
            <w:tcW w:w="7888" w:type="dxa"/>
            <w:gridSpan w:val="4"/>
            <w:vMerge/>
            <w:tcBorders>
              <w:left w:val="single" w:sz="12" w:space="0" w:color="auto"/>
              <w:right w:val="single" w:sz="12" w:space="0" w:color="auto"/>
            </w:tcBorders>
            <w:shd w:val="clear" w:color="auto" w:fill="E5D0F4"/>
            <w:vAlign w:val="center"/>
          </w:tcPr>
          <w:p w14:paraId="22320450" w14:textId="77777777" w:rsidR="00666489" w:rsidRPr="00E76C91" w:rsidRDefault="00666489" w:rsidP="00666489">
            <w:pPr>
              <w:pStyle w:val="Akapitzlist"/>
              <w:tabs>
                <w:tab w:val="left" w:pos="0"/>
              </w:tabs>
              <w:autoSpaceDE w:val="0"/>
              <w:rPr>
                <w:rFonts w:ascii="Tahoma" w:hAnsi="Tahoma" w:cs="Tahoma"/>
                <w:b/>
                <w:bCs/>
                <w:color w:val="auto"/>
                <w:sz w:val="18"/>
                <w:szCs w:val="18"/>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5F671452" w14:textId="4971BAC2"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666489" w:rsidRPr="00E76C91" w14:paraId="2B642579" w14:textId="77777777" w:rsidTr="00EE6915">
        <w:trPr>
          <w:cantSplit/>
          <w:trHeight w:hRule="exact" w:val="567"/>
        </w:trPr>
        <w:tc>
          <w:tcPr>
            <w:tcW w:w="7888" w:type="dxa"/>
            <w:gridSpan w:val="4"/>
            <w:tcBorders>
              <w:top w:val="single" w:sz="12" w:space="0" w:color="auto"/>
              <w:left w:val="single" w:sz="12" w:space="0" w:color="auto"/>
              <w:right w:val="single" w:sz="12" w:space="0" w:color="auto"/>
            </w:tcBorders>
            <w:shd w:val="clear" w:color="auto" w:fill="E5D0F4"/>
            <w:vAlign w:val="center"/>
          </w:tcPr>
          <w:p w14:paraId="38F44C6B" w14:textId="2577DA23" w:rsidR="00666489" w:rsidRPr="00E76C91" w:rsidRDefault="00666489" w:rsidP="00717AF3">
            <w:pPr>
              <w:pStyle w:val="Akapitzlist"/>
              <w:numPr>
                <w:ilvl w:val="1"/>
                <w:numId w:val="20"/>
              </w:numPr>
              <w:tabs>
                <w:tab w:val="left" w:pos="0"/>
              </w:tabs>
              <w:autoSpaceDE w:val="0"/>
              <w:rPr>
                <w:rFonts w:ascii="Tahoma" w:hAnsi="Tahoma" w:cs="Tahoma"/>
                <w:b/>
                <w:bCs/>
                <w:color w:val="auto"/>
                <w:sz w:val="18"/>
                <w:szCs w:val="18"/>
              </w:rPr>
            </w:pPr>
            <w:r w:rsidRPr="00E76C91">
              <w:rPr>
                <w:rFonts w:ascii="Calibri" w:eastAsia="Wingdings" w:hAnsi="Calibri" w:cs="Tahoma"/>
                <w:b/>
                <w:bCs/>
                <w:color w:val="auto"/>
              </w:rPr>
              <w:t>Czy forma wsparcia operacji jest zgodna z formą wsparcia wskazaną w ogłoszeniu o naborze?</w:t>
            </w:r>
          </w:p>
        </w:tc>
        <w:tc>
          <w:tcPr>
            <w:tcW w:w="876" w:type="dxa"/>
            <w:tcBorders>
              <w:top w:val="single" w:sz="4" w:space="0" w:color="000000"/>
              <w:left w:val="single" w:sz="12" w:space="0" w:color="auto"/>
              <w:bottom w:val="single" w:sz="4" w:space="0" w:color="000000"/>
            </w:tcBorders>
            <w:shd w:val="clear" w:color="auto" w:fill="auto"/>
            <w:vAlign w:val="center"/>
          </w:tcPr>
          <w:p w14:paraId="0F2476B2" w14:textId="1C688F25"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EA4BA1" w14:textId="72484B3D"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610F8B33" w14:textId="77777777" w:rsidTr="00EE6915">
        <w:trPr>
          <w:cantSplit/>
          <w:trHeight w:val="550"/>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58995B55" w14:textId="0D3914BE" w:rsidR="00666489" w:rsidRPr="00E76C91" w:rsidRDefault="00666489" w:rsidP="00717AF3">
            <w:pPr>
              <w:pStyle w:val="Akapitzlist"/>
              <w:numPr>
                <w:ilvl w:val="1"/>
                <w:numId w:val="20"/>
              </w:numPr>
              <w:suppressAutoHyphens/>
              <w:snapToGrid w:val="0"/>
              <w:spacing w:after="0" w:line="240" w:lineRule="auto"/>
              <w:rPr>
                <w:rFonts w:ascii="Calibri" w:eastAsia="Wingdings" w:hAnsi="Calibri" w:cs="Wingdings"/>
                <w:b/>
                <w:color w:val="auto"/>
              </w:rPr>
            </w:pPr>
            <w:r w:rsidRPr="00E76C91">
              <w:rPr>
                <w:rFonts w:ascii="Calibri" w:eastAsia="Wingdings" w:hAnsi="Calibri" w:cs="Wingdings"/>
                <w:b/>
                <w:color w:val="auto"/>
              </w:rPr>
              <w:lastRenderedPageBreak/>
              <w:t xml:space="preserve">Czy operacja spełnia obowiązujące w ramach naboru warunki </w:t>
            </w:r>
            <w:r w:rsidR="002F3968" w:rsidRPr="00E76C91">
              <w:rPr>
                <w:rFonts w:ascii="Calibri" w:eastAsia="Wingdings" w:hAnsi="Calibri" w:cs="Wingdings"/>
                <w:b/>
                <w:color w:val="auto"/>
              </w:rPr>
              <w:t xml:space="preserve"> wyboru operacji</w:t>
            </w:r>
            <w:r w:rsidRPr="00E76C91">
              <w:rPr>
                <w:rFonts w:ascii="Calibri" w:eastAsia="Wingdings" w:hAnsi="Calibri" w:cs="Wingdings"/>
                <w:b/>
                <w:color w:val="auto"/>
              </w:rPr>
              <w:t>?</w:t>
            </w:r>
          </w:p>
          <w:p w14:paraId="1EF85D7A" w14:textId="2E003457" w:rsidR="00666489" w:rsidRPr="00E76C91" w:rsidRDefault="00666489" w:rsidP="00666489">
            <w:pPr>
              <w:pStyle w:val="Akapitzlist"/>
              <w:tabs>
                <w:tab w:val="left" w:pos="0"/>
              </w:tabs>
              <w:autoSpaceDE w:val="0"/>
              <w:rPr>
                <w:rFonts w:ascii="Calibri" w:eastAsia="Wingdings" w:hAnsi="Calibri" w:cs="Wingdings"/>
                <w:b/>
                <w:color w:val="auto"/>
              </w:rPr>
            </w:pPr>
            <w:r w:rsidRPr="00E76C91">
              <w:rPr>
                <w:rFonts w:ascii="Calibri" w:eastAsia="Wingdings" w:hAnsi="Calibri" w:cs="Wingdings"/>
                <w:b/>
                <w:color w:val="auto"/>
              </w:rPr>
              <w:t>/poniżej wskazać jakie?/</w:t>
            </w:r>
          </w:p>
        </w:tc>
        <w:tc>
          <w:tcPr>
            <w:tcW w:w="876" w:type="dxa"/>
            <w:tcBorders>
              <w:top w:val="single" w:sz="4" w:space="0" w:color="000000"/>
              <w:left w:val="single" w:sz="12" w:space="0" w:color="auto"/>
            </w:tcBorders>
            <w:shd w:val="clear" w:color="auto" w:fill="auto"/>
            <w:vAlign w:val="center"/>
          </w:tcPr>
          <w:p w14:paraId="3926E2D8" w14:textId="6422C9A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right w:val="single" w:sz="4" w:space="0" w:color="000000"/>
            </w:tcBorders>
            <w:shd w:val="clear" w:color="auto" w:fill="auto"/>
            <w:vAlign w:val="center"/>
          </w:tcPr>
          <w:p w14:paraId="23D943EC" w14:textId="259F0F4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666489" w:rsidRPr="00E76C91" w14:paraId="021F9BAF" w14:textId="77777777" w:rsidTr="00EE6915">
        <w:trPr>
          <w:cantSplit/>
          <w:trHeight w:hRule="exact" w:val="270"/>
        </w:trPr>
        <w:tc>
          <w:tcPr>
            <w:tcW w:w="7888" w:type="dxa"/>
            <w:gridSpan w:val="4"/>
            <w:vMerge/>
            <w:tcBorders>
              <w:left w:val="single" w:sz="12" w:space="0" w:color="auto"/>
              <w:right w:val="single" w:sz="12" w:space="0" w:color="auto"/>
            </w:tcBorders>
            <w:shd w:val="clear" w:color="auto" w:fill="E5D0F4"/>
            <w:vAlign w:val="center"/>
          </w:tcPr>
          <w:p w14:paraId="5E43E687" w14:textId="77777777" w:rsidR="00666489" w:rsidRPr="00E76C91" w:rsidRDefault="00666489" w:rsidP="00717AF3">
            <w:pPr>
              <w:numPr>
                <w:ilvl w:val="3"/>
                <w:numId w:val="65"/>
              </w:numPr>
              <w:suppressAutoHyphens/>
              <w:snapToGrid w:val="0"/>
              <w:spacing w:after="0" w:line="240" w:lineRule="auto"/>
              <w:ind w:left="768" w:hanging="426"/>
              <w:rPr>
                <w:rFonts w:ascii="Calibri" w:eastAsia="Wingdings" w:hAnsi="Calibri" w:cs="Wingdings"/>
                <w:b/>
                <w:color w:val="auto"/>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21A99757" w14:textId="3206717D" w:rsidR="00666489" w:rsidRPr="00E76C91" w:rsidRDefault="00666489" w:rsidP="003E0461">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666489" w:rsidRPr="00E76C91" w14:paraId="64531B9F" w14:textId="77777777" w:rsidTr="00EE6915">
        <w:trPr>
          <w:cantSplit/>
          <w:trHeight w:hRule="exact" w:val="567"/>
        </w:trPr>
        <w:tc>
          <w:tcPr>
            <w:tcW w:w="7888" w:type="dxa"/>
            <w:gridSpan w:val="4"/>
            <w:tcBorders>
              <w:top w:val="single" w:sz="12" w:space="0" w:color="auto"/>
              <w:left w:val="single" w:sz="12" w:space="0" w:color="auto"/>
              <w:right w:val="single" w:sz="12" w:space="0" w:color="auto"/>
            </w:tcBorders>
            <w:shd w:val="clear" w:color="auto" w:fill="auto"/>
            <w:vAlign w:val="center"/>
          </w:tcPr>
          <w:p w14:paraId="7DF99B1A" w14:textId="3C0FD013" w:rsidR="00666489" w:rsidRPr="00E76C91" w:rsidRDefault="00666489" w:rsidP="00666489">
            <w:pPr>
              <w:pStyle w:val="Akapitzlist"/>
              <w:tabs>
                <w:tab w:val="left" w:pos="0"/>
              </w:tabs>
              <w:autoSpaceDE w:val="0"/>
              <w:rPr>
                <w:rFonts w:ascii="Tahoma" w:hAnsi="Tahoma" w:cs="Tahoma"/>
                <w:b/>
                <w:bCs/>
                <w:color w:val="auto"/>
                <w:sz w:val="18"/>
                <w:szCs w:val="18"/>
              </w:rPr>
            </w:pPr>
            <w:r w:rsidRPr="00E76C91">
              <w:rPr>
                <w:rFonts w:ascii="Tahoma" w:hAnsi="Tahoma" w:cs="Tahoma"/>
                <w:b/>
                <w:bCs/>
                <w:color w:val="auto"/>
                <w:sz w:val="18"/>
                <w:szCs w:val="18"/>
              </w:rPr>
              <w:t>………………………………</w:t>
            </w:r>
          </w:p>
        </w:tc>
        <w:tc>
          <w:tcPr>
            <w:tcW w:w="876" w:type="dxa"/>
            <w:tcBorders>
              <w:top w:val="single" w:sz="4" w:space="0" w:color="000000"/>
              <w:left w:val="single" w:sz="12" w:space="0" w:color="auto"/>
              <w:bottom w:val="single" w:sz="4" w:space="0" w:color="000000"/>
            </w:tcBorders>
            <w:shd w:val="clear" w:color="auto" w:fill="auto"/>
            <w:vAlign w:val="center"/>
          </w:tcPr>
          <w:p w14:paraId="6BC035B2" w14:textId="21E7AACA"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8D43E" w14:textId="4F8FBC48" w:rsidR="00666489" w:rsidRPr="00E76C91" w:rsidRDefault="00666489" w:rsidP="00666489">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CE71AD" w:rsidRPr="00E76C91" w14:paraId="6680D15E" w14:textId="77777777" w:rsidTr="00EE6915">
        <w:trPr>
          <w:cantSplit/>
          <w:trHeight w:hRule="exact" w:val="567"/>
        </w:trPr>
        <w:tc>
          <w:tcPr>
            <w:tcW w:w="7888" w:type="dxa"/>
            <w:gridSpan w:val="4"/>
            <w:vMerge w:val="restart"/>
            <w:tcBorders>
              <w:top w:val="single" w:sz="12" w:space="0" w:color="auto"/>
              <w:left w:val="single" w:sz="12" w:space="0" w:color="auto"/>
              <w:right w:val="single" w:sz="12" w:space="0" w:color="auto"/>
            </w:tcBorders>
            <w:shd w:val="clear" w:color="auto" w:fill="E5D0F4"/>
            <w:vAlign w:val="center"/>
          </w:tcPr>
          <w:p w14:paraId="14E1E0C1" w14:textId="06487443" w:rsidR="003E0461" w:rsidRPr="00E76C91" w:rsidRDefault="003E0461" w:rsidP="00717AF3">
            <w:pPr>
              <w:pStyle w:val="Akapitzlist"/>
              <w:numPr>
                <w:ilvl w:val="1"/>
                <w:numId w:val="20"/>
              </w:numPr>
              <w:tabs>
                <w:tab w:val="left" w:pos="0"/>
              </w:tabs>
              <w:autoSpaceDE w:val="0"/>
              <w:rPr>
                <w:rFonts w:eastAsia="Wingdings"/>
                <w:b/>
                <w:i/>
                <w:color w:val="auto"/>
              </w:rPr>
            </w:pPr>
            <w:r w:rsidRPr="00E76C91">
              <w:rPr>
                <w:rFonts w:ascii="Tahoma" w:hAnsi="Tahoma" w:cs="Tahoma"/>
                <w:b/>
                <w:bCs/>
                <w:color w:val="auto"/>
                <w:sz w:val="18"/>
                <w:szCs w:val="18"/>
              </w:rPr>
              <w:t xml:space="preserve">Czy operacja jest zgodna z PROW na lata 2014-2020? </w:t>
            </w:r>
            <w:r w:rsidR="00FC4E42" w:rsidRPr="00E76C91">
              <w:rPr>
                <w:rFonts w:ascii="Tahoma" w:hAnsi="Tahoma" w:cs="Tahoma"/>
                <w:b/>
                <w:bCs/>
                <w:color w:val="auto"/>
                <w:sz w:val="18"/>
                <w:szCs w:val="18"/>
              </w:rPr>
              <w:t xml:space="preserve"> </w:t>
            </w:r>
            <w:r w:rsidRPr="00E76C91">
              <w:rPr>
                <w:rFonts w:ascii="Tahoma" w:hAnsi="Tahoma" w:cs="Tahoma"/>
                <w:b/>
                <w:bCs/>
                <w:color w:val="auto"/>
                <w:sz w:val="24"/>
                <w:szCs w:val="24"/>
              </w:rPr>
              <w:t>*</w:t>
            </w:r>
          </w:p>
        </w:tc>
        <w:tc>
          <w:tcPr>
            <w:tcW w:w="876" w:type="dxa"/>
            <w:tcBorders>
              <w:top w:val="single" w:sz="4" w:space="0" w:color="000000"/>
              <w:left w:val="single" w:sz="12" w:space="0" w:color="auto"/>
              <w:bottom w:val="single" w:sz="4" w:space="0" w:color="000000"/>
            </w:tcBorders>
            <w:shd w:val="clear" w:color="auto" w:fill="auto"/>
            <w:vAlign w:val="center"/>
          </w:tcPr>
          <w:p w14:paraId="3877FCE4" w14:textId="7B14C9E8" w:rsidR="003E0461" w:rsidRPr="00E76C91" w:rsidRDefault="003E0461" w:rsidP="003E0461">
            <w:pPr>
              <w:snapToGrid w:val="0"/>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tak</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2D9A2E" w14:textId="6792C5FF" w:rsidR="003E0461" w:rsidRPr="00E76C91" w:rsidRDefault="003E0461" w:rsidP="003E0461">
            <w:pPr>
              <w:snapToGrid w:val="0"/>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ascii="Times New Roman" w:eastAsia="Calibri" w:hAnsi="Times New Roman" w:cs="Times New Roman"/>
                <w:color w:val="auto"/>
              </w:rPr>
              <w:t xml:space="preserve"> </w:t>
            </w:r>
            <w:r w:rsidRPr="00E76C91">
              <w:rPr>
                <w:rFonts w:ascii="Times New Roman" w:eastAsia="Wingdings" w:hAnsi="Times New Roman" w:cs="Times New Roman"/>
                <w:color w:val="auto"/>
              </w:rPr>
              <w:t>nie</w:t>
            </w:r>
          </w:p>
        </w:tc>
      </w:tr>
      <w:tr w:rsidR="00CE71AD" w:rsidRPr="00E76C91" w14:paraId="6B802238" w14:textId="77777777" w:rsidTr="00EE6915">
        <w:trPr>
          <w:cantSplit/>
          <w:trHeight w:hRule="exact" w:val="567"/>
        </w:trPr>
        <w:tc>
          <w:tcPr>
            <w:tcW w:w="7888" w:type="dxa"/>
            <w:gridSpan w:val="4"/>
            <w:vMerge/>
            <w:tcBorders>
              <w:left w:val="single" w:sz="12" w:space="0" w:color="auto"/>
              <w:bottom w:val="single" w:sz="12" w:space="0" w:color="auto"/>
              <w:right w:val="single" w:sz="12" w:space="0" w:color="auto"/>
            </w:tcBorders>
            <w:shd w:val="clear" w:color="auto" w:fill="E5D0F4"/>
            <w:vAlign w:val="center"/>
          </w:tcPr>
          <w:p w14:paraId="3D574DD1" w14:textId="77777777" w:rsidR="003E0461" w:rsidRPr="00E76C91" w:rsidRDefault="003E0461" w:rsidP="003E0461">
            <w:pPr>
              <w:pStyle w:val="Akapitzlist"/>
              <w:tabs>
                <w:tab w:val="left" w:pos="0"/>
              </w:tabs>
              <w:autoSpaceDE w:val="0"/>
              <w:ind w:left="0"/>
              <w:rPr>
                <w:rFonts w:eastAsia="Wingdings"/>
                <w:i/>
                <w:color w:val="auto"/>
              </w:rPr>
            </w:pPr>
          </w:p>
        </w:tc>
        <w:tc>
          <w:tcPr>
            <w:tcW w:w="2064" w:type="dxa"/>
            <w:gridSpan w:val="3"/>
            <w:tcBorders>
              <w:top w:val="single" w:sz="4" w:space="0" w:color="000000"/>
              <w:left w:val="single" w:sz="12" w:space="0" w:color="auto"/>
              <w:bottom w:val="single" w:sz="4" w:space="0" w:color="000000"/>
              <w:right w:val="single" w:sz="4" w:space="0" w:color="000000"/>
            </w:tcBorders>
            <w:shd w:val="clear" w:color="auto" w:fill="auto"/>
            <w:vAlign w:val="center"/>
          </w:tcPr>
          <w:p w14:paraId="1A7A93AD" w14:textId="46416434" w:rsidR="003E0461" w:rsidRPr="00E76C91" w:rsidRDefault="003E0461" w:rsidP="003E0461">
            <w:pPr>
              <w:snapToGrid w:val="0"/>
              <w:jc w:val="center"/>
              <w:rPr>
                <w:rFonts w:ascii="Wingdings" w:eastAsia="Wingdings" w:hAnsi="Wingdings" w:cs="Wingdings"/>
                <w:color w:val="auto"/>
              </w:rPr>
            </w:pPr>
            <w:r w:rsidRPr="00E76C91">
              <w:rPr>
                <w:rFonts w:ascii="Times New Roman" w:eastAsia="Wingdings" w:hAnsi="Times New Roman" w:cs="Times New Roman"/>
                <w:color w:val="auto"/>
              </w:rPr>
              <w:t></w:t>
            </w:r>
            <w:r w:rsidRPr="00E76C91">
              <w:rPr>
                <w:rFonts w:eastAsia="Calibri" w:cs="Calibri"/>
                <w:color w:val="auto"/>
              </w:rPr>
              <w:t xml:space="preserve"> nie dotyczy</w:t>
            </w:r>
          </w:p>
        </w:tc>
      </w:tr>
      <w:tr w:rsidR="00CE71AD" w:rsidRPr="00E76C91" w14:paraId="34661FAC" w14:textId="77777777" w:rsidTr="00EE6915">
        <w:trPr>
          <w:cantSplit/>
          <w:trHeight w:hRule="exact" w:val="731"/>
        </w:trPr>
        <w:tc>
          <w:tcPr>
            <w:tcW w:w="9952" w:type="dxa"/>
            <w:gridSpan w:val="7"/>
            <w:tcBorders>
              <w:top w:val="single" w:sz="12" w:space="0" w:color="auto"/>
              <w:left w:val="single" w:sz="12" w:space="0" w:color="auto"/>
              <w:bottom w:val="single" w:sz="12" w:space="0" w:color="auto"/>
              <w:right w:val="single" w:sz="4" w:space="0" w:color="000000"/>
            </w:tcBorders>
            <w:shd w:val="clear" w:color="auto" w:fill="FFFFFF"/>
          </w:tcPr>
          <w:p w14:paraId="70717AB6" w14:textId="2D95D3F9" w:rsidR="003E0461" w:rsidRPr="00E76C91" w:rsidRDefault="003F0E6A" w:rsidP="00EC70DD">
            <w:pPr>
              <w:snapToGrid w:val="0"/>
              <w:rPr>
                <w:rFonts w:ascii="Times New Roman" w:eastAsia="Wingdings" w:hAnsi="Times New Roman" w:cs="Times New Roman"/>
                <w:color w:val="auto"/>
              </w:rPr>
            </w:pPr>
            <w:r w:rsidRPr="00E76C91">
              <w:rPr>
                <w:rFonts w:ascii="Times New Roman" w:eastAsia="Wingdings" w:hAnsi="Times New Roman" w:cs="Times New Roman"/>
                <w:color w:val="auto"/>
              </w:rPr>
              <w:t>U</w:t>
            </w:r>
            <w:r w:rsidR="006E5E81" w:rsidRPr="00E76C91">
              <w:rPr>
                <w:rFonts w:ascii="Times New Roman" w:eastAsia="Wingdings" w:hAnsi="Times New Roman" w:cs="Times New Roman"/>
                <w:color w:val="auto"/>
              </w:rPr>
              <w:t>zasadnienie:</w:t>
            </w:r>
          </w:p>
          <w:p w14:paraId="24322FF2" w14:textId="364782CB" w:rsidR="006E5E81" w:rsidRPr="00E76C91" w:rsidRDefault="006E5E81" w:rsidP="00EC70DD">
            <w:pPr>
              <w:snapToGrid w:val="0"/>
              <w:rPr>
                <w:rFonts w:ascii="Times New Roman" w:eastAsia="Wingdings" w:hAnsi="Times New Roman" w:cs="Times New Roman"/>
                <w:color w:val="auto"/>
              </w:rPr>
            </w:pPr>
          </w:p>
        </w:tc>
      </w:tr>
      <w:tr w:rsidR="006E5E81" w:rsidRPr="00E76C91" w14:paraId="4D5F961B" w14:textId="77777777" w:rsidTr="00EE6915">
        <w:trPr>
          <w:cantSplit/>
          <w:trHeight w:hRule="exact" w:val="301"/>
        </w:trPr>
        <w:tc>
          <w:tcPr>
            <w:tcW w:w="9952" w:type="dxa"/>
            <w:gridSpan w:val="7"/>
            <w:tcBorders>
              <w:top w:val="single" w:sz="12" w:space="0" w:color="auto"/>
              <w:left w:val="single" w:sz="12" w:space="0" w:color="auto"/>
              <w:bottom w:val="single" w:sz="12" w:space="0" w:color="auto"/>
              <w:right w:val="single" w:sz="4" w:space="0" w:color="000000"/>
            </w:tcBorders>
            <w:shd w:val="clear" w:color="auto" w:fill="E5D0F4"/>
          </w:tcPr>
          <w:p w14:paraId="0707B2B6" w14:textId="77777777" w:rsidR="006E5E81" w:rsidRPr="00E76C91" w:rsidRDefault="006E5E81" w:rsidP="00EC70DD">
            <w:pPr>
              <w:snapToGrid w:val="0"/>
              <w:rPr>
                <w:rFonts w:ascii="Wingdings" w:eastAsia="Wingdings" w:hAnsi="Wingdings" w:cs="Wingdings"/>
                <w:color w:val="auto"/>
              </w:rPr>
            </w:pPr>
          </w:p>
        </w:tc>
      </w:tr>
      <w:tr w:rsidR="003F0E6A" w:rsidRPr="00E76C91" w14:paraId="28490228" w14:textId="77777777" w:rsidTr="00EE6915">
        <w:trPr>
          <w:trHeight w:val="1153"/>
        </w:trPr>
        <w:tc>
          <w:tcPr>
            <w:tcW w:w="2581" w:type="dxa"/>
            <w:tcBorders>
              <w:left w:val="single" w:sz="4" w:space="0" w:color="000000"/>
              <w:bottom w:val="single" w:sz="4" w:space="0" w:color="000000"/>
            </w:tcBorders>
            <w:shd w:val="clear" w:color="auto" w:fill="D9D9D9"/>
            <w:vAlign w:val="center"/>
          </w:tcPr>
          <w:p w14:paraId="5BA440AB" w14:textId="73C910DF" w:rsidR="003F0E6A" w:rsidRPr="00E76C91" w:rsidRDefault="003F0E6A" w:rsidP="003F0E6A">
            <w:pPr>
              <w:snapToGrid w:val="0"/>
              <w:rPr>
                <w:rFonts w:ascii="Calibri" w:eastAsia="Wingdings" w:hAnsi="Calibri" w:cs="Calibri"/>
                <w:color w:val="auto"/>
                <w:sz w:val="20"/>
                <w:szCs w:val="20"/>
              </w:rPr>
            </w:pPr>
            <w:r w:rsidRPr="00E76C91">
              <w:rPr>
                <w:rFonts w:ascii="Tahoma" w:hAnsi="Tahoma" w:cs="Tahoma"/>
                <w:color w:val="auto"/>
                <w:sz w:val="18"/>
                <w:szCs w:val="18"/>
              </w:rPr>
              <w:t xml:space="preserve">W związku z udzielonymi powyżej odpowiedziami </w:t>
            </w:r>
            <w:r w:rsidRPr="00E76C91">
              <w:rPr>
                <w:rFonts w:ascii="Tahoma" w:hAnsi="Tahoma" w:cs="Tahoma"/>
                <w:color w:val="auto"/>
              </w:rPr>
              <w:t>**</w:t>
            </w:r>
            <w:r w:rsidRPr="00E76C91">
              <w:rPr>
                <w:rFonts w:ascii="Tahoma" w:hAnsi="Tahoma" w:cs="Tahoma"/>
                <w:color w:val="auto"/>
                <w:sz w:val="18"/>
                <w:szCs w:val="18"/>
              </w:rPr>
              <w:t>:</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03993141" w14:textId="47B4882B" w:rsidR="003F0E6A" w:rsidRPr="00E76C91" w:rsidRDefault="003F0E6A" w:rsidP="003F0E6A">
            <w:pPr>
              <w:snapToGrid w:val="0"/>
              <w:jc w:val="center"/>
              <w:rPr>
                <w:color w:val="auto"/>
              </w:rPr>
            </w:pPr>
            <w:r w:rsidRPr="00E76C91">
              <w:rPr>
                <w:rFonts w:cs="Calibri"/>
                <w:b/>
                <w:bCs/>
                <w:color w:val="auto"/>
              </w:rPr>
              <w:t>Głosuję za uznanie</w:t>
            </w:r>
            <w:r w:rsidR="008E0467" w:rsidRPr="00E76C91">
              <w:rPr>
                <w:rFonts w:cs="Calibri"/>
                <w:b/>
                <w:bCs/>
                <w:color w:val="auto"/>
              </w:rPr>
              <w:t>m, że zadanie jest zgodne z LSR</w:t>
            </w:r>
            <w:r w:rsidRPr="00E76C91">
              <w:rPr>
                <w:rFonts w:cs="Calibri"/>
                <w:b/>
                <w:bCs/>
                <w:color w:val="auto"/>
              </w:rPr>
              <w:br/>
              <w:t>/Głosuję za uznaniem, że</w:t>
            </w:r>
            <w:r w:rsidR="008E0467" w:rsidRPr="00E76C91">
              <w:rPr>
                <w:rFonts w:cs="Calibri"/>
                <w:b/>
                <w:bCs/>
                <w:color w:val="auto"/>
              </w:rPr>
              <w:t xml:space="preserve"> zadanie nie jest zgodne z LSR</w:t>
            </w:r>
            <w:r w:rsidRPr="00E76C91">
              <w:rPr>
                <w:rFonts w:cs="Calibri"/>
                <w:b/>
                <w:bCs/>
                <w:color w:val="auto"/>
              </w:rPr>
              <w:t xml:space="preserve">        </w:t>
            </w:r>
          </w:p>
          <w:p w14:paraId="4751CD97" w14:textId="27033001" w:rsidR="003F0E6A" w:rsidRPr="00E76C91" w:rsidRDefault="003F0E6A" w:rsidP="003F0E6A">
            <w:pPr>
              <w:snapToGrid w:val="0"/>
              <w:spacing w:line="360" w:lineRule="auto"/>
              <w:jc w:val="center"/>
              <w:rPr>
                <w:rFonts w:ascii="Calibri" w:hAnsi="Calibri" w:cs="Calibri"/>
                <w:strike/>
                <w:color w:val="auto"/>
                <w:sz w:val="18"/>
                <w:szCs w:val="18"/>
                <w:highlight w:val="yellow"/>
              </w:rPr>
            </w:pPr>
            <w:r w:rsidRPr="00E76C91">
              <w:rPr>
                <w:rFonts w:cs="Calibri"/>
                <w:color w:val="auto"/>
                <w:sz w:val="18"/>
                <w:szCs w:val="18"/>
              </w:rPr>
              <w:t>(niepotrzebne skreślić)</w:t>
            </w:r>
          </w:p>
        </w:tc>
      </w:tr>
      <w:tr w:rsidR="003F0E6A" w:rsidRPr="00E76C91" w14:paraId="6AE528CB" w14:textId="77777777" w:rsidTr="00EE6915">
        <w:trPr>
          <w:trHeight w:val="859"/>
        </w:trPr>
        <w:tc>
          <w:tcPr>
            <w:tcW w:w="2581"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A0C7EBC" w14:textId="36D6D429" w:rsidR="003F0E6A" w:rsidRPr="00E76C91" w:rsidRDefault="003F0E6A" w:rsidP="003F0E6A">
            <w:pPr>
              <w:snapToGrid w:val="0"/>
              <w:jc w:val="center"/>
              <w:rPr>
                <w:color w:val="auto"/>
              </w:rPr>
            </w:pPr>
            <w:r w:rsidRPr="00E76C91">
              <w:rPr>
                <w:rFonts w:ascii="Calibri" w:eastAsia="Wingdings" w:hAnsi="Calibri" w:cs="Calibri"/>
                <w:color w:val="auto"/>
                <w:sz w:val="20"/>
                <w:szCs w:val="20"/>
              </w:rPr>
              <w:t>UZASADNIENIE</w:t>
            </w:r>
            <w:r w:rsidRPr="00E76C91">
              <w:rPr>
                <w:rFonts w:ascii="Calibri" w:eastAsia="Calibri" w:hAnsi="Calibri" w:cs="Calibri"/>
                <w:color w:val="auto"/>
                <w:sz w:val="20"/>
                <w:szCs w:val="20"/>
              </w:rPr>
              <w:t xml:space="preserve"> oceny zgodności operacji z LSR</w:t>
            </w:r>
            <w:r w:rsidRPr="00E76C91">
              <w:rPr>
                <w:rFonts w:ascii="Calibri" w:eastAsia="Calibri" w:hAnsi="Calibri" w:cs="Calibri"/>
                <w:color w:val="auto"/>
              </w:rPr>
              <w:t xml:space="preserve"> **:</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2642C751" w14:textId="30A3C4C8" w:rsidR="003F0E6A" w:rsidRPr="00E76C91" w:rsidRDefault="003F0E6A" w:rsidP="003F0E6A">
            <w:pPr>
              <w:snapToGrid w:val="0"/>
              <w:jc w:val="center"/>
              <w:rPr>
                <w:color w:val="auto"/>
              </w:rPr>
            </w:pPr>
          </w:p>
        </w:tc>
      </w:tr>
      <w:tr w:rsidR="00EC70DD" w:rsidRPr="00E76C91" w14:paraId="2CC606E4" w14:textId="77777777" w:rsidTr="00EE6915">
        <w:trPr>
          <w:trHeight w:val="859"/>
        </w:trPr>
        <w:tc>
          <w:tcPr>
            <w:tcW w:w="2581" w:type="dxa"/>
            <w:tcBorders>
              <w:left w:val="single" w:sz="4" w:space="0" w:color="000000"/>
              <w:bottom w:val="single" w:sz="4" w:space="0" w:color="000000"/>
            </w:tcBorders>
            <w:shd w:val="clear" w:color="auto" w:fill="D9D9D9"/>
            <w:vAlign w:val="center"/>
          </w:tcPr>
          <w:p w14:paraId="745AE0B0" w14:textId="77777777" w:rsidR="00EC70DD" w:rsidRPr="00E76C91" w:rsidRDefault="00EC70DD" w:rsidP="00EC70DD">
            <w:pPr>
              <w:snapToGrid w:val="0"/>
              <w:jc w:val="center"/>
              <w:rPr>
                <w:color w:val="auto"/>
              </w:rPr>
            </w:pPr>
            <w:r w:rsidRPr="00E76C91">
              <w:rPr>
                <w:rFonts w:ascii="Calibri" w:hAnsi="Calibri" w:cs="Calibri"/>
                <w:b/>
                <w:color w:val="auto"/>
                <w:sz w:val="18"/>
                <w:szCs w:val="18"/>
              </w:rPr>
              <w:t>Podpis</w:t>
            </w:r>
          </w:p>
          <w:p w14:paraId="5D6AC456" w14:textId="3D655392" w:rsidR="00EC70DD" w:rsidRPr="00E76C91" w:rsidRDefault="00EC70DD" w:rsidP="00EC70DD">
            <w:pPr>
              <w:snapToGrid w:val="0"/>
              <w:jc w:val="center"/>
              <w:rPr>
                <w:color w:val="auto"/>
              </w:rPr>
            </w:pPr>
            <w:r w:rsidRPr="00E76C91">
              <w:rPr>
                <w:rFonts w:ascii="Calibri" w:hAnsi="Calibri" w:cs="Calibri"/>
                <w:b/>
                <w:color w:val="auto"/>
                <w:sz w:val="18"/>
                <w:szCs w:val="18"/>
              </w:rPr>
              <w:t>Przewodniczącego Rad</w:t>
            </w:r>
            <w:r w:rsidR="00B41542" w:rsidRPr="00E76C91">
              <w:rPr>
                <w:rFonts w:ascii="Calibri" w:hAnsi="Calibri" w:cs="Calibri"/>
                <w:b/>
                <w:color w:val="auto"/>
                <w:sz w:val="18"/>
                <w:szCs w:val="18"/>
              </w:rPr>
              <w:t xml:space="preserve">y/ </w:t>
            </w:r>
            <w:r w:rsidRPr="00E76C91">
              <w:rPr>
                <w:rFonts w:ascii="Calibri" w:hAnsi="Calibri" w:cs="Calibri"/>
                <w:b/>
                <w:color w:val="auto"/>
                <w:sz w:val="18"/>
                <w:szCs w:val="18"/>
              </w:rPr>
              <w:t>Członka Rady</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63FAEF95" w14:textId="77777777" w:rsidR="00EC70DD" w:rsidRPr="00E76C91" w:rsidRDefault="00EC70DD" w:rsidP="00EC70DD">
            <w:pPr>
              <w:snapToGrid w:val="0"/>
              <w:jc w:val="center"/>
              <w:rPr>
                <w:rFonts w:ascii="Calibri" w:hAnsi="Calibri" w:cs="Calibri"/>
                <w:b/>
                <w:bCs/>
                <w:color w:val="auto"/>
              </w:rPr>
            </w:pPr>
          </w:p>
        </w:tc>
      </w:tr>
      <w:tr w:rsidR="00EC70DD" w:rsidRPr="00E76C91" w14:paraId="57C1C076" w14:textId="77777777" w:rsidTr="00EE6915">
        <w:trPr>
          <w:trHeight w:val="669"/>
        </w:trPr>
        <w:tc>
          <w:tcPr>
            <w:tcW w:w="2581" w:type="dxa"/>
            <w:tcBorders>
              <w:left w:val="single" w:sz="4" w:space="0" w:color="000000"/>
              <w:bottom w:val="single" w:sz="4" w:space="0" w:color="000000"/>
            </w:tcBorders>
            <w:shd w:val="clear" w:color="auto" w:fill="D9D9D9"/>
            <w:vAlign w:val="center"/>
          </w:tcPr>
          <w:p w14:paraId="4403118D" w14:textId="77777777" w:rsidR="00EC70DD" w:rsidRPr="00E76C91" w:rsidRDefault="00EC70DD" w:rsidP="00EC70DD">
            <w:pPr>
              <w:snapToGrid w:val="0"/>
              <w:jc w:val="center"/>
              <w:rPr>
                <w:color w:val="auto"/>
              </w:rPr>
            </w:pPr>
            <w:r w:rsidRPr="00E76C91">
              <w:rPr>
                <w:rFonts w:ascii="Calibri" w:hAnsi="Calibri" w:cs="Calibri"/>
                <w:color w:val="auto"/>
                <w:sz w:val="18"/>
                <w:szCs w:val="18"/>
              </w:rPr>
              <w:t>Miejscowość, data</w:t>
            </w:r>
          </w:p>
        </w:tc>
        <w:tc>
          <w:tcPr>
            <w:tcW w:w="7371" w:type="dxa"/>
            <w:gridSpan w:val="6"/>
            <w:tcBorders>
              <w:left w:val="single" w:sz="4" w:space="0" w:color="000000"/>
              <w:bottom w:val="single" w:sz="4" w:space="0" w:color="000000"/>
              <w:right w:val="single" w:sz="4" w:space="0" w:color="000000"/>
            </w:tcBorders>
            <w:shd w:val="clear" w:color="auto" w:fill="auto"/>
            <w:vAlign w:val="center"/>
          </w:tcPr>
          <w:p w14:paraId="44C514F4" w14:textId="77777777" w:rsidR="00EC70DD" w:rsidRPr="00E76C91" w:rsidRDefault="00EC70DD" w:rsidP="00EC70DD">
            <w:pPr>
              <w:snapToGrid w:val="0"/>
              <w:jc w:val="center"/>
              <w:rPr>
                <w:rFonts w:ascii="Calibri" w:hAnsi="Calibri" w:cs="Calibri"/>
                <w:b/>
                <w:bCs/>
                <w:color w:val="auto"/>
              </w:rPr>
            </w:pPr>
          </w:p>
        </w:tc>
      </w:tr>
      <w:tr w:rsidR="00EC70DD" w:rsidRPr="00E76C91" w14:paraId="317FA035" w14:textId="77777777" w:rsidTr="00EE6915">
        <w:tblPrEx>
          <w:tblCellMar>
            <w:left w:w="70" w:type="dxa"/>
            <w:right w:w="70" w:type="dxa"/>
          </w:tblCellMar>
        </w:tblPrEx>
        <w:trPr>
          <w:trHeight w:val="167"/>
        </w:trPr>
        <w:tc>
          <w:tcPr>
            <w:tcW w:w="9952" w:type="dxa"/>
            <w:gridSpan w:val="7"/>
            <w:tcBorders>
              <w:top w:val="single" w:sz="4" w:space="0" w:color="000000"/>
              <w:left w:val="single" w:sz="4" w:space="0" w:color="000000"/>
              <w:bottom w:val="single" w:sz="4" w:space="0" w:color="000000"/>
              <w:right w:val="single" w:sz="4" w:space="0" w:color="000000"/>
            </w:tcBorders>
            <w:shd w:val="clear" w:color="auto" w:fill="E5D0F4"/>
          </w:tcPr>
          <w:p w14:paraId="3F015751" w14:textId="77777777" w:rsidR="00EC70DD" w:rsidRPr="00E76C91" w:rsidRDefault="00EC70DD" w:rsidP="00EC70DD">
            <w:pPr>
              <w:jc w:val="both"/>
              <w:rPr>
                <w:color w:val="auto"/>
              </w:rPr>
            </w:pPr>
          </w:p>
        </w:tc>
      </w:tr>
    </w:tbl>
    <w:p w14:paraId="6B8D5DB6" w14:textId="77777777" w:rsidR="003E0461" w:rsidRPr="00E76C91" w:rsidRDefault="003E0461" w:rsidP="00EC70DD">
      <w:pPr>
        <w:jc w:val="both"/>
        <w:rPr>
          <w:rFonts w:ascii="Calibri" w:hAnsi="Calibri" w:cs="Calibri"/>
          <w:b/>
          <w:bCs/>
          <w:color w:val="auto"/>
          <w:kern w:val="1"/>
          <w:sz w:val="18"/>
          <w:szCs w:val="18"/>
          <w:lang w:eastAsia="zh-CN"/>
        </w:rPr>
      </w:pPr>
    </w:p>
    <w:p w14:paraId="74243893" w14:textId="77777777" w:rsidR="00C15299" w:rsidRPr="00E76C91" w:rsidRDefault="00C15299" w:rsidP="00EC70DD">
      <w:pPr>
        <w:jc w:val="both"/>
        <w:rPr>
          <w:rFonts w:cs="Calibri"/>
          <w:b/>
          <w:bCs/>
          <w:color w:val="auto"/>
          <w:kern w:val="1"/>
          <w:sz w:val="20"/>
          <w:szCs w:val="20"/>
          <w:lang w:eastAsia="zh-CN"/>
        </w:rPr>
      </w:pPr>
    </w:p>
    <w:p w14:paraId="17AC9DBB" w14:textId="77777777" w:rsidR="00C15299" w:rsidRPr="00E76C91" w:rsidRDefault="00C15299" w:rsidP="00EC70DD">
      <w:pPr>
        <w:jc w:val="both"/>
        <w:rPr>
          <w:rFonts w:cs="Calibri"/>
          <w:b/>
          <w:bCs/>
          <w:color w:val="auto"/>
          <w:kern w:val="1"/>
          <w:sz w:val="20"/>
          <w:szCs w:val="20"/>
          <w:lang w:eastAsia="zh-CN"/>
        </w:rPr>
      </w:pPr>
    </w:p>
    <w:p w14:paraId="131B5D4D" w14:textId="0C4A4102" w:rsidR="003E0461" w:rsidRPr="00E76C91" w:rsidRDefault="006E5E81" w:rsidP="00EC70DD">
      <w:pPr>
        <w:jc w:val="both"/>
        <w:rPr>
          <w:rFonts w:cs="Calibri"/>
          <w:b/>
          <w:bCs/>
          <w:color w:val="auto"/>
          <w:kern w:val="1"/>
          <w:sz w:val="20"/>
          <w:szCs w:val="20"/>
          <w:lang w:eastAsia="zh-CN"/>
        </w:rPr>
      </w:pPr>
      <w:r w:rsidRPr="00E76C91">
        <w:rPr>
          <w:rFonts w:cs="Calibri"/>
          <w:b/>
          <w:bCs/>
          <w:color w:val="auto"/>
          <w:kern w:val="1"/>
          <w:sz w:val="20"/>
          <w:szCs w:val="20"/>
          <w:lang w:eastAsia="zh-CN"/>
        </w:rPr>
        <w:t>UWAGA:</w:t>
      </w:r>
    </w:p>
    <w:p w14:paraId="611C1588" w14:textId="2977B29E" w:rsidR="008E0467" w:rsidRPr="00E76C91" w:rsidRDefault="008E0467" w:rsidP="008E0467">
      <w:pPr>
        <w:ind w:left="142"/>
        <w:jc w:val="both"/>
        <w:rPr>
          <w:rFonts w:ascii="Tahoma" w:hAnsi="Tahoma" w:cs="Tahoma"/>
          <w:color w:val="auto"/>
          <w:sz w:val="18"/>
          <w:szCs w:val="18"/>
        </w:rPr>
      </w:pPr>
      <w:r w:rsidRPr="00E76C91">
        <w:rPr>
          <w:color w:val="auto"/>
        </w:rPr>
        <w:t>*</w:t>
      </w:r>
      <w:r w:rsidRPr="00E76C91">
        <w:rPr>
          <w:bCs/>
          <w:color w:val="auto"/>
        </w:rPr>
        <w:t xml:space="preserve"> Operacja jest zgodna z Programem gdy: - spełnia obowiązujące w naborze warunki udzielenia wsparcia,</w:t>
      </w:r>
      <w:r w:rsidR="002F3968" w:rsidRPr="00E76C91">
        <w:rPr>
          <w:bCs/>
          <w:color w:val="auto"/>
        </w:rPr>
        <w:t xml:space="preserve"> w tym warunki wyboru operacji wskazane w ogłoszeniu o naborze,</w:t>
      </w:r>
      <w:r w:rsidRPr="00E76C91">
        <w:rPr>
          <w:bCs/>
          <w:color w:val="auto"/>
        </w:rPr>
        <w:t xml:space="preserve"> jest zgodna z formą wsparcia wskazaną w ogłoszeniu o naborze</w:t>
      </w:r>
      <w:r w:rsidR="002F3968" w:rsidRPr="00E76C91">
        <w:rPr>
          <w:bCs/>
          <w:color w:val="auto"/>
        </w:rPr>
        <w:t>,</w:t>
      </w:r>
      <w:r w:rsidRPr="00E76C91">
        <w:rPr>
          <w:bCs/>
          <w:color w:val="auto"/>
        </w:rPr>
        <w:t xml:space="preserve"> jest zgodna z PROW (2014-2020)</w:t>
      </w:r>
    </w:p>
    <w:p w14:paraId="0D72F2BA" w14:textId="77777777" w:rsidR="008E0467" w:rsidRPr="00E76C91" w:rsidRDefault="008E0467" w:rsidP="008E0467">
      <w:pPr>
        <w:jc w:val="both"/>
        <w:rPr>
          <w:rFonts w:ascii="Tahoma" w:hAnsi="Tahoma" w:cs="Tahoma"/>
          <w:color w:val="auto"/>
          <w:sz w:val="18"/>
          <w:szCs w:val="18"/>
        </w:rPr>
      </w:pPr>
      <w:r w:rsidRPr="00E76C91">
        <w:rPr>
          <w:rFonts w:ascii="Tahoma" w:hAnsi="Tahoma" w:cs="Tahoma"/>
          <w:color w:val="auto"/>
          <w:sz w:val="18"/>
          <w:szCs w:val="18"/>
        </w:rPr>
        <w:t xml:space="preserve">Przed udzieleniem odpowiedzi na </w:t>
      </w:r>
      <w:r w:rsidRPr="00E76C91">
        <w:rPr>
          <w:rFonts w:ascii="Tahoma" w:hAnsi="Tahoma" w:cs="Tahoma"/>
          <w:b/>
          <w:color w:val="auto"/>
          <w:sz w:val="18"/>
          <w:szCs w:val="18"/>
        </w:rPr>
        <w:t>pytanie 4.3.,</w:t>
      </w:r>
      <w:r w:rsidRPr="00E76C91">
        <w:rPr>
          <w:rFonts w:ascii="Tahoma" w:hAnsi="Tahoma" w:cs="Tahoma"/>
          <w:color w:val="auto"/>
          <w:sz w:val="18"/>
          <w:szCs w:val="18"/>
        </w:rPr>
        <w:t xml:space="preserve"> należy wypełnić kartę </w:t>
      </w:r>
      <w:r w:rsidRPr="00E76C91">
        <w:rPr>
          <w:b/>
          <w:i/>
          <w:color w:val="auto"/>
        </w:rPr>
        <w:t>Weryfikacji zgodności operacji z warunkami przyznania pomocy określonymi w Programie Rozwoju Obszarów Wiejskich na lata 2014-2020</w:t>
      </w:r>
      <w:r w:rsidRPr="00E76C91">
        <w:rPr>
          <w:b/>
          <w:color w:val="auto"/>
        </w:rPr>
        <w:t xml:space="preserve">, </w:t>
      </w:r>
      <w:r w:rsidRPr="00E76C91">
        <w:rPr>
          <w:color w:val="auto"/>
        </w:rPr>
        <w:t xml:space="preserve"> o treści wskazanej w załączniku </w:t>
      </w:r>
      <w:r w:rsidRPr="00E76C91">
        <w:rPr>
          <w:b/>
          <w:color w:val="auto"/>
        </w:rPr>
        <w:t>nr 2</w:t>
      </w:r>
      <w:r w:rsidRPr="00E76C91">
        <w:rPr>
          <w:color w:val="auto"/>
        </w:rPr>
        <w:t xml:space="preserve"> do Wytycznych </w:t>
      </w:r>
      <w:proofErr w:type="spellStart"/>
      <w:r w:rsidRPr="00E76C91">
        <w:rPr>
          <w:color w:val="auto"/>
        </w:rPr>
        <w:t>MRiRW</w:t>
      </w:r>
      <w:proofErr w:type="spellEnd"/>
      <w:r w:rsidRPr="00E76C91">
        <w:rPr>
          <w:color w:val="auto"/>
        </w:rPr>
        <w:t xml:space="preserve">. </w:t>
      </w:r>
    </w:p>
    <w:p w14:paraId="0DD687C4" w14:textId="77777777" w:rsidR="008E0467" w:rsidRPr="00E76C91" w:rsidRDefault="008E0467" w:rsidP="008E0467">
      <w:pPr>
        <w:jc w:val="both"/>
        <w:rPr>
          <w:rFonts w:ascii="Tahoma" w:hAnsi="Tahoma" w:cs="Tahoma"/>
          <w:color w:val="auto"/>
          <w:sz w:val="18"/>
          <w:szCs w:val="18"/>
        </w:rPr>
      </w:pPr>
      <w:r w:rsidRPr="00E76C91">
        <w:rPr>
          <w:rFonts w:ascii="Tahoma" w:hAnsi="Tahoma" w:cs="Tahoma"/>
          <w:color w:val="auto"/>
          <w:sz w:val="18"/>
          <w:szCs w:val="18"/>
        </w:rPr>
        <w:t>W sytuacji gdy na którekolwiek z pytań wskazanych w pkt 1-3. udzielono odpowiedzi NIE – dopuszcza się pominięcie weryfikacji zadania z PROW na lata 2014-2020 i oznaczenie odpowiedzi „nie dotyczy” w pytaniu 4 i 4.3.</w:t>
      </w:r>
    </w:p>
    <w:p w14:paraId="2BAA41D6" w14:textId="7343D630" w:rsidR="003E0461" w:rsidRPr="00E76C91" w:rsidRDefault="006E5E81" w:rsidP="00B41542">
      <w:pPr>
        <w:ind w:right="283"/>
        <w:jc w:val="both"/>
        <w:rPr>
          <w:rFonts w:cs="Tahoma"/>
          <w:color w:val="auto"/>
        </w:rPr>
      </w:pPr>
      <w:r w:rsidRPr="00E76C91">
        <w:rPr>
          <w:rFonts w:cs="Tahoma"/>
          <w:color w:val="auto"/>
        </w:rPr>
        <w:t xml:space="preserve">** Operacja jest zgodna z LSR wówczas, gdy jest zgodna z wszystkimi kryteriami </w:t>
      </w:r>
      <w:r w:rsidR="003F0E6A" w:rsidRPr="00E76C91">
        <w:rPr>
          <w:rFonts w:cs="Tahoma"/>
          <w:color w:val="auto"/>
        </w:rPr>
        <w:t xml:space="preserve">oceny </w:t>
      </w:r>
      <w:r w:rsidRPr="00E76C91">
        <w:rPr>
          <w:rFonts w:cs="Tahoma"/>
          <w:color w:val="auto"/>
        </w:rPr>
        <w:t xml:space="preserve">wskazanymi na karcie zgodności z LSR, w tym z programem, w ramach którego </w:t>
      </w:r>
      <w:r w:rsidR="00F93073" w:rsidRPr="00E76C91">
        <w:rPr>
          <w:rFonts w:cs="Tahoma"/>
          <w:color w:val="auto"/>
        </w:rPr>
        <w:t>jest realizowana</w:t>
      </w:r>
      <w:r w:rsidRPr="00E76C91">
        <w:rPr>
          <w:rFonts w:cs="Tahoma"/>
          <w:color w:val="auto"/>
        </w:rPr>
        <w:t xml:space="preserve"> oraz zakłada realizację celów LSR i osiągnięcie wskaźników odpowiadających ogłoszeniu o naborze, a przez to przyczyni się do osiągnięcia celów LSR</w:t>
      </w:r>
    </w:p>
    <w:p w14:paraId="6A7B4E55" w14:textId="77777777" w:rsidR="00EC70DD" w:rsidRPr="00E76C91" w:rsidRDefault="00EC70DD" w:rsidP="00EC70DD">
      <w:pPr>
        <w:pStyle w:val="Nagwek"/>
        <w:jc w:val="right"/>
        <w:rPr>
          <w:rFonts w:ascii="Tahoma" w:hAnsi="Tahoma" w:cs="Tahoma"/>
          <w:color w:val="auto"/>
          <w:sz w:val="16"/>
          <w:szCs w:val="16"/>
        </w:rPr>
      </w:pPr>
    </w:p>
    <w:p w14:paraId="19095362" w14:textId="589ECE82" w:rsidR="00EC70DD" w:rsidRPr="00E76C91" w:rsidRDefault="00EC70DD" w:rsidP="00B41542">
      <w:pPr>
        <w:pStyle w:val="Nagwek"/>
        <w:rPr>
          <w:b/>
          <w:color w:val="auto"/>
        </w:rPr>
      </w:pPr>
      <w:r w:rsidRPr="00E76C91">
        <w:rPr>
          <w:rFonts w:ascii="Tahoma" w:hAnsi="Tahoma" w:cs="Tahoma"/>
          <w:color w:val="auto"/>
          <w:sz w:val="16"/>
          <w:szCs w:val="16"/>
        </w:rPr>
        <w:br w:type="page"/>
      </w:r>
      <w:r w:rsidRPr="00E76C91">
        <w:rPr>
          <w:rFonts w:ascii="Tahoma" w:hAnsi="Tahoma" w:cs="Tahoma"/>
          <w:b/>
          <w:color w:val="auto"/>
          <w:sz w:val="16"/>
          <w:szCs w:val="16"/>
        </w:rPr>
        <w:lastRenderedPageBreak/>
        <w:t xml:space="preserve">Załącznik </w:t>
      </w:r>
      <w:r w:rsidR="00301176" w:rsidRPr="00E76C91">
        <w:rPr>
          <w:rFonts w:ascii="Tahoma" w:hAnsi="Tahoma" w:cs="Tahoma"/>
          <w:b/>
          <w:color w:val="auto"/>
          <w:sz w:val="16"/>
          <w:szCs w:val="16"/>
          <w:lang w:val="pl-PL"/>
        </w:rPr>
        <w:t>nr 2</w:t>
      </w:r>
      <w:r w:rsidRPr="00E76C91">
        <w:rPr>
          <w:rFonts w:ascii="Tahoma" w:hAnsi="Tahoma" w:cs="Tahoma"/>
          <w:b/>
          <w:color w:val="auto"/>
          <w:spacing w:val="3"/>
          <w:sz w:val="16"/>
          <w:szCs w:val="16"/>
        </w:rPr>
        <w:t xml:space="preserve"> </w:t>
      </w:r>
    </w:p>
    <w:p w14:paraId="15D09D30" w14:textId="77777777" w:rsidR="00EC70DD" w:rsidRPr="00E76C91" w:rsidRDefault="00EC70DD" w:rsidP="00EC70DD">
      <w:pPr>
        <w:pStyle w:val="Nagwek"/>
        <w:jc w:val="right"/>
        <w:rPr>
          <w:color w:val="auto"/>
        </w:rPr>
      </w:pPr>
      <w:r w:rsidRPr="00E76C91">
        <w:rPr>
          <w:rFonts w:ascii="Tahoma" w:hAnsi="Tahoma" w:cs="Tahoma"/>
          <w:color w:val="auto"/>
          <w:spacing w:val="3"/>
          <w:sz w:val="16"/>
          <w:szCs w:val="16"/>
        </w:rPr>
        <w:t xml:space="preserve">Procedury oceny i wyboru </w:t>
      </w:r>
      <w:r w:rsidRPr="00E76C91">
        <w:rPr>
          <w:rFonts w:ascii="Tahoma" w:hAnsi="Tahoma" w:cs="Tahoma"/>
          <w:color w:val="auto"/>
          <w:sz w:val="16"/>
          <w:szCs w:val="16"/>
        </w:rPr>
        <w:t>operacji realizowanych przez podmioty inne niż LGD</w:t>
      </w:r>
    </w:p>
    <w:tbl>
      <w:tblPr>
        <w:tblW w:w="9856" w:type="dxa"/>
        <w:jc w:val="right"/>
        <w:tblLayout w:type="fixed"/>
        <w:tblLook w:val="0000" w:firstRow="0" w:lastRow="0" w:firstColumn="0" w:lastColumn="0" w:noHBand="0" w:noVBand="0"/>
      </w:tblPr>
      <w:tblGrid>
        <w:gridCol w:w="567"/>
        <w:gridCol w:w="1678"/>
        <w:gridCol w:w="57"/>
        <w:gridCol w:w="2626"/>
        <w:gridCol w:w="1343"/>
        <w:gridCol w:w="3585"/>
      </w:tblGrid>
      <w:tr w:rsidR="008F2652" w:rsidRPr="00E76C91" w14:paraId="2D9134B3" w14:textId="77777777" w:rsidTr="008F2652">
        <w:trPr>
          <w:trHeight w:val="958"/>
          <w:jc w:val="right"/>
        </w:trPr>
        <w:tc>
          <w:tcPr>
            <w:tcW w:w="9856" w:type="dxa"/>
            <w:gridSpan w:val="6"/>
            <w:tcBorders>
              <w:top w:val="single" w:sz="12" w:space="0" w:color="000000"/>
              <w:left w:val="single" w:sz="12" w:space="0" w:color="000000"/>
              <w:bottom w:val="single" w:sz="12" w:space="0" w:color="000000"/>
              <w:right w:val="single" w:sz="12" w:space="0" w:color="000000"/>
            </w:tcBorders>
            <w:shd w:val="clear" w:color="auto" w:fill="E5D0F4"/>
            <w:vAlign w:val="center"/>
          </w:tcPr>
          <w:p w14:paraId="7F2AF1F5" w14:textId="77777777" w:rsidR="00EC70DD" w:rsidRPr="00E76C91" w:rsidRDefault="00EC70DD" w:rsidP="00EC70DD">
            <w:pPr>
              <w:spacing w:line="276" w:lineRule="auto"/>
              <w:jc w:val="center"/>
              <w:rPr>
                <w:color w:val="auto"/>
              </w:rPr>
            </w:pPr>
            <w:r w:rsidRPr="00E76C91">
              <w:rPr>
                <w:rFonts w:ascii="Calibri" w:eastAsia="Calibri" w:hAnsi="Calibri" w:cs="Calibri"/>
                <w:b/>
                <w:color w:val="auto"/>
                <w:sz w:val="28"/>
                <w:szCs w:val="28"/>
              </w:rPr>
              <w:t xml:space="preserve">KARTA OCENY WEDŁUG LOKALNYCH KRYTERIÓW WYBORU OPERACJI </w:t>
            </w:r>
          </w:p>
        </w:tc>
      </w:tr>
      <w:tr w:rsidR="00EC70DD" w:rsidRPr="00E76C91" w14:paraId="03702B97"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369F71B2" w14:textId="77777777" w:rsidR="00EC70DD" w:rsidRPr="00E76C91" w:rsidRDefault="00EC70DD" w:rsidP="00EC70DD">
            <w:pPr>
              <w:rPr>
                <w:color w:val="auto"/>
              </w:rPr>
            </w:pPr>
            <w:r w:rsidRPr="00E76C91">
              <w:rPr>
                <w:rFonts w:ascii="Calibri" w:hAnsi="Calibri" w:cs="Calibri"/>
                <w:b/>
                <w:color w:val="auto"/>
              </w:rPr>
              <w:t xml:space="preserve">Nr wniosku:                           </w:t>
            </w:r>
            <w:r w:rsidRPr="00E76C91">
              <w:rPr>
                <w:rFonts w:ascii="Calibri" w:hAnsi="Calibri" w:cs="Calibri"/>
                <w:i/>
                <w:color w:val="auto"/>
                <w:sz w:val="18"/>
                <w:szCs w:val="18"/>
              </w:rPr>
              <w:t>(nadany przez Biuro LGD):</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DD99C1F" w14:textId="77777777" w:rsidR="00EC70DD" w:rsidRPr="00E76C91" w:rsidRDefault="00EC70DD" w:rsidP="00EC70DD">
            <w:pPr>
              <w:snapToGrid w:val="0"/>
              <w:rPr>
                <w:rFonts w:ascii="Calibri" w:hAnsi="Calibri" w:cs="Calibri"/>
                <w:b/>
                <w:color w:val="auto"/>
              </w:rPr>
            </w:pPr>
          </w:p>
          <w:p w14:paraId="40471EAA" w14:textId="77777777" w:rsidR="00EC70DD" w:rsidRPr="00E76C91" w:rsidRDefault="00EC70DD" w:rsidP="00EC70DD">
            <w:pPr>
              <w:rPr>
                <w:rFonts w:ascii="Calibri" w:hAnsi="Calibri" w:cs="Calibri"/>
                <w:b/>
                <w:color w:val="auto"/>
              </w:rPr>
            </w:pPr>
          </w:p>
        </w:tc>
      </w:tr>
      <w:tr w:rsidR="00EC70DD" w:rsidRPr="00E76C91" w14:paraId="50BA4DAC"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144EC71" w14:textId="77777777" w:rsidR="00EC70DD" w:rsidRPr="00E76C91" w:rsidRDefault="00EC70DD" w:rsidP="00EC70DD">
            <w:pPr>
              <w:rPr>
                <w:color w:val="auto"/>
              </w:rPr>
            </w:pPr>
            <w:r w:rsidRPr="00E76C91">
              <w:rPr>
                <w:rFonts w:ascii="Calibri" w:hAnsi="Calibri" w:cs="Calibri"/>
                <w:b/>
                <w:color w:val="auto"/>
              </w:rPr>
              <w:t>Tytuł operacji:</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C2F6173" w14:textId="77777777" w:rsidR="00EC70DD" w:rsidRPr="00E76C91" w:rsidRDefault="00EC70DD" w:rsidP="00EC70DD">
            <w:pPr>
              <w:snapToGrid w:val="0"/>
              <w:rPr>
                <w:rFonts w:ascii="Calibri" w:hAnsi="Calibri" w:cs="Calibri"/>
                <w:b/>
                <w:color w:val="auto"/>
              </w:rPr>
            </w:pPr>
          </w:p>
        </w:tc>
      </w:tr>
      <w:tr w:rsidR="00EC70DD" w:rsidRPr="00E76C91" w14:paraId="08FEE494"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16429D13" w14:textId="77777777" w:rsidR="00EC70DD" w:rsidRPr="00E76C91" w:rsidRDefault="00EC70DD" w:rsidP="00EC70DD">
            <w:pPr>
              <w:rPr>
                <w:color w:val="auto"/>
              </w:rPr>
            </w:pPr>
            <w:r w:rsidRPr="00E76C91">
              <w:rPr>
                <w:rFonts w:ascii="Calibri" w:hAnsi="Calibri" w:cs="Calibri"/>
                <w:b/>
                <w:color w:val="auto"/>
              </w:rPr>
              <w:t>Wnioskodawca:</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490905C" w14:textId="77777777" w:rsidR="00EC70DD" w:rsidRPr="00E76C91" w:rsidRDefault="00EC70DD" w:rsidP="00EC70DD">
            <w:pPr>
              <w:snapToGrid w:val="0"/>
              <w:rPr>
                <w:rFonts w:ascii="Calibri" w:hAnsi="Calibri" w:cs="Calibri"/>
                <w:b/>
                <w:color w:val="auto"/>
              </w:rPr>
            </w:pPr>
          </w:p>
        </w:tc>
      </w:tr>
      <w:tr w:rsidR="00EC70DD" w:rsidRPr="00E76C91" w14:paraId="4EFFEC2A"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3593BC5C" w14:textId="77777777" w:rsidR="00EC70DD" w:rsidRPr="00E76C91" w:rsidRDefault="00EC70DD" w:rsidP="00EC70DD">
            <w:pPr>
              <w:rPr>
                <w:color w:val="auto"/>
              </w:rPr>
            </w:pPr>
            <w:r w:rsidRPr="00E76C91">
              <w:rPr>
                <w:rFonts w:ascii="Calibri" w:hAnsi="Calibri" w:cs="Calibri"/>
                <w:b/>
                <w:color w:val="auto"/>
              </w:rPr>
              <w:t>Przedsięwzięcie :</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7FADF0E8" w14:textId="77777777" w:rsidR="00EC70DD" w:rsidRPr="00E76C91" w:rsidRDefault="00EC70DD" w:rsidP="00EC70DD">
            <w:pPr>
              <w:snapToGrid w:val="0"/>
              <w:rPr>
                <w:rFonts w:ascii="Calibri" w:hAnsi="Calibri" w:cs="Calibri"/>
                <w:b/>
                <w:color w:val="auto"/>
                <w:highlight w:val="yellow"/>
              </w:rPr>
            </w:pPr>
          </w:p>
        </w:tc>
      </w:tr>
      <w:tr w:rsidR="00EC70DD" w:rsidRPr="00E76C91" w14:paraId="3C4B1B84"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4B13F913" w14:textId="77777777" w:rsidR="00EC70DD" w:rsidRPr="00E76C91" w:rsidRDefault="00EC70DD" w:rsidP="00EC70DD">
            <w:pPr>
              <w:rPr>
                <w:color w:val="auto"/>
              </w:rPr>
            </w:pPr>
            <w:r w:rsidRPr="00E76C91">
              <w:rPr>
                <w:rFonts w:ascii="Calibri" w:hAnsi="Calibri" w:cs="Calibri"/>
                <w:b/>
                <w:color w:val="auto"/>
              </w:rPr>
              <w:t>Cel szczegółowy:</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5847245E" w14:textId="77777777" w:rsidR="00EC70DD" w:rsidRPr="00E76C91" w:rsidRDefault="00EC70DD" w:rsidP="00EC70DD">
            <w:pPr>
              <w:snapToGrid w:val="0"/>
              <w:rPr>
                <w:rFonts w:ascii="Calibri" w:hAnsi="Calibri" w:cs="Calibri"/>
                <w:b/>
                <w:color w:val="auto"/>
                <w:highlight w:val="yellow"/>
              </w:rPr>
            </w:pPr>
          </w:p>
        </w:tc>
      </w:tr>
      <w:tr w:rsidR="00EC70DD" w:rsidRPr="00E76C91" w14:paraId="4FE35736" w14:textId="77777777" w:rsidTr="00EC70DD">
        <w:trPr>
          <w:trHeight w:hRule="exact" w:val="567"/>
          <w:jc w:val="right"/>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286B69FA" w14:textId="77777777" w:rsidR="00EC70DD" w:rsidRPr="00E76C91" w:rsidRDefault="00EC70DD" w:rsidP="00EC70DD">
            <w:pPr>
              <w:rPr>
                <w:color w:val="auto"/>
              </w:rPr>
            </w:pPr>
            <w:r w:rsidRPr="00E76C91">
              <w:rPr>
                <w:rFonts w:ascii="Calibri" w:hAnsi="Calibri" w:cs="Calibri"/>
                <w:b/>
                <w:color w:val="auto"/>
              </w:rPr>
              <w:t>Cel ogólny:</w:t>
            </w:r>
          </w:p>
        </w:tc>
        <w:tc>
          <w:tcPr>
            <w:tcW w:w="7611"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BCD5930" w14:textId="77777777" w:rsidR="00EC70DD" w:rsidRPr="00E76C91" w:rsidRDefault="00EC70DD" w:rsidP="00EC70DD">
            <w:pPr>
              <w:snapToGrid w:val="0"/>
              <w:rPr>
                <w:rFonts w:ascii="Calibri" w:hAnsi="Calibri" w:cs="Calibri"/>
                <w:b/>
                <w:color w:val="auto"/>
                <w:highlight w:val="yellow"/>
              </w:rPr>
            </w:pPr>
          </w:p>
        </w:tc>
      </w:tr>
      <w:tr w:rsidR="00EC70DD" w:rsidRPr="00E76C91" w14:paraId="0C7C9B0F" w14:textId="77777777" w:rsidTr="008F2652">
        <w:trPr>
          <w:jc w:val="right"/>
        </w:trPr>
        <w:tc>
          <w:tcPr>
            <w:tcW w:w="567" w:type="dxa"/>
            <w:tcBorders>
              <w:top w:val="single" w:sz="12" w:space="0" w:color="000000"/>
              <w:left w:val="single" w:sz="12" w:space="0" w:color="000000"/>
              <w:bottom w:val="single" w:sz="12" w:space="0" w:color="000000"/>
            </w:tcBorders>
            <w:shd w:val="clear" w:color="auto" w:fill="E5D0F4"/>
            <w:vAlign w:val="center"/>
          </w:tcPr>
          <w:p w14:paraId="5F95851D" w14:textId="77777777" w:rsidR="00EC70DD" w:rsidRPr="00E76C91" w:rsidRDefault="00EC70DD" w:rsidP="00EC70DD">
            <w:pPr>
              <w:jc w:val="center"/>
              <w:rPr>
                <w:color w:val="auto"/>
              </w:rPr>
            </w:pPr>
            <w:r w:rsidRPr="00E76C91">
              <w:rPr>
                <w:rFonts w:ascii="Calibri" w:hAnsi="Calibri" w:cs="Calibri"/>
                <w:b/>
                <w:color w:val="auto"/>
              </w:rPr>
              <w:t>Lp.</w:t>
            </w:r>
          </w:p>
        </w:tc>
        <w:tc>
          <w:tcPr>
            <w:tcW w:w="4361" w:type="dxa"/>
            <w:gridSpan w:val="3"/>
            <w:tcBorders>
              <w:top w:val="single" w:sz="12" w:space="0" w:color="000000"/>
              <w:left w:val="single" w:sz="12" w:space="0" w:color="000000"/>
              <w:bottom w:val="single" w:sz="12" w:space="0" w:color="000000"/>
            </w:tcBorders>
            <w:shd w:val="clear" w:color="auto" w:fill="E5D0F4"/>
            <w:vAlign w:val="center"/>
          </w:tcPr>
          <w:p w14:paraId="062082DB" w14:textId="77777777" w:rsidR="00EC70DD" w:rsidRPr="00E76C91" w:rsidRDefault="00EC70DD" w:rsidP="00EC70DD">
            <w:pPr>
              <w:jc w:val="center"/>
              <w:rPr>
                <w:color w:val="auto"/>
              </w:rPr>
            </w:pPr>
            <w:r w:rsidRPr="00E76C91">
              <w:rPr>
                <w:rFonts w:ascii="Calibri" w:hAnsi="Calibri" w:cs="Calibri"/>
                <w:b/>
                <w:color w:val="auto"/>
              </w:rPr>
              <w:t>KRYTERIUM</w:t>
            </w:r>
          </w:p>
        </w:tc>
        <w:tc>
          <w:tcPr>
            <w:tcW w:w="1343" w:type="dxa"/>
            <w:tcBorders>
              <w:top w:val="single" w:sz="12" w:space="0" w:color="000000"/>
              <w:left w:val="single" w:sz="12" w:space="0" w:color="000000"/>
              <w:bottom w:val="single" w:sz="12" w:space="0" w:color="000000"/>
            </w:tcBorders>
            <w:shd w:val="clear" w:color="auto" w:fill="E5D0F4"/>
            <w:vAlign w:val="center"/>
          </w:tcPr>
          <w:p w14:paraId="2848AC74" w14:textId="77777777" w:rsidR="00EC70DD" w:rsidRPr="00E76C91" w:rsidRDefault="00EC70DD" w:rsidP="00EC70DD">
            <w:pPr>
              <w:jc w:val="center"/>
              <w:rPr>
                <w:color w:val="auto"/>
              </w:rPr>
            </w:pPr>
            <w:r w:rsidRPr="00E76C91">
              <w:rPr>
                <w:rFonts w:ascii="Calibri" w:hAnsi="Calibri" w:cs="Calibri"/>
                <w:b/>
                <w:color w:val="auto"/>
              </w:rPr>
              <w:t>PRZYZNANA LICZBA PUNKTÓW</w:t>
            </w:r>
          </w:p>
        </w:tc>
        <w:tc>
          <w:tcPr>
            <w:tcW w:w="3585" w:type="dxa"/>
            <w:tcBorders>
              <w:top w:val="single" w:sz="12" w:space="0" w:color="000000"/>
              <w:left w:val="single" w:sz="12" w:space="0" w:color="000000"/>
              <w:bottom w:val="single" w:sz="12" w:space="0" w:color="000000"/>
              <w:right w:val="single" w:sz="12" w:space="0" w:color="000000"/>
            </w:tcBorders>
            <w:shd w:val="clear" w:color="auto" w:fill="E5D0F4"/>
            <w:vAlign w:val="center"/>
          </w:tcPr>
          <w:p w14:paraId="070CAE05" w14:textId="77777777" w:rsidR="00EC70DD" w:rsidRPr="00E76C91" w:rsidRDefault="00EC70DD" w:rsidP="00EC70DD">
            <w:pPr>
              <w:jc w:val="center"/>
              <w:rPr>
                <w:color w:val="auto"/>
              </w:rPr>
            </w:pPr>
            <w:r w:rsidRPr="00E76C91">
              <w:rPr>
                <w:rFonts w:ascii="Calibri" w:hAnsi="Calibri" w:cs="Calibri"/>
                <w:b/>
                <w:color w:val="auto"/>
              </w:rPr>
              <w:t>UZASADNIENIE</w:t>
            </w:r>
          </w:p>
        </w:tc>
      </w:tr>
      <w:tr w:rsidR="00EC70DD" w:rsidRPr="00E76C91" w14:paraId="592C1B37"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23554C7E"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1A64408A"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30C9B8B"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65B7D9D1" w14:textId="77777777" w:rsidR="00EC70DD" w:rsidRPr="00E76C91" w:rsidRDefault="00EC70DD" w:rsidP="00EC70DD">
            <w:pPr>
              <w:snapToGrid w:val="0"/>
              <w:rPr>
                <w:rFonts w:ascii="Calibri" w:hAnsi="Calibri" w:cs="Calibri"/>
                <w:color w:val="auto"/>
              </w:rPr>
            </w:pPr>
          </w:p>
        </w:tc>
      </w:tr>
      <w:tr w:rsidR="00EC70DD" w:rsidRPr="00E76C91" w14:paraId="59E2DC6E"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0C1CE33A"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4B45DE2B"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5268F70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1FD8C3F9" w14:textId="77777777" w:rsidR="00EC70DD" w:rsidRPr="00E76C91" w:rsidRDefault="00EC70DD" w:rsidP="00EC70DD">
            <w:pPr>
              <w:snapToGrid w:val="0"/>
              <w:rPr>
                <w:rFonts w:ascii="Calibri" w:hAnsi="Calibri" w:cs="Calibri"/>
                <w:color w:val="auto"/>
              </w:rPr>
            </w:pPr>
          </w:p>
        </w:tc>
      </w:tr>
      <w:tr w:rsidR="00EC70DD" w:rsidRPr="00E76C91" w14:paraId="40DDCC49"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6F2F51E8"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05662B58"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3B997E66"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A92E813" w14:textId="77777777" w:rsidR="00EC70DD" w:rsidRPr="00E76C91" w:rsidRDefault="00EC70DD" w:rsidP="00EC70DD">
            <w:pPr>
              <w:snapToGrid w:val="0"/>
              <w:rPr>
                <w:rFonts w:ascii="Calibri" w:hAnsi="Calibri" w:cs="Calibri"/>
                <w:color w:val="auto"/>
              </w:rPr>
            </w:pPr>
          </w:p>
        </w:tc>
      </w:tr>
      <w:tr w:rsidR="00EC70DD" w:rsidRPr="00E76C91" w14:paraId="427A94E9"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7F2ECE1"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5D763DD7"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C2F5399"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EA6DD09" w14:textId="77777777" w:rsidR="00EC70DD" w:rsidRPr="00E76C91" w:rsidRDefault="00EC70DD" w:rsidP="00EC70DD">
            <w:pPr>
              <w:snapToGrid w:val="0"/>
              <w:rPr>
                <w:rFonts w:ascii="Calibri" w:hAnsi="Calibri" w:cs="Calibri"/>
                <w:color w:val="auto"/>
              </w:rPr>
            </w:pPr>
          </w:p>
        </w:tc>
      </w:tr>
      <w:tr w:rsidR="00EC70DD" w:rsidRPr="00E76C91" w14:paraId="6F25ECF5"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73AF8509" w14:textId="77777777" w:rsidR="00EC70DD" w:rsidRPr="00E76C91" w:rsidRDefault="00EC70DD" w:rsidP="00717AF3">
            <w:pPr>
              <w:numPr>
                <w:ilvl w:val="0"/>
                <w:numId w:val="63"/>
              </w:numPr>
              <w:suppressAutoHyphens/>
              <w:snapToGrid w:val="0"/>
              <w:spacing w:after="0" w:line="240" w:lineRule="auto"/>
              <w:jc w:val="center"/>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2F8F94AB"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32473B44"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71B95CB1" w14:textId="77777777" w:rsidR="00EC70DD" w:rsidRPr="00E76C91" w:rsidRDefault="00EC70DD" w:rsidP="00EC70DD">
            <w:pPr>
              <w:snapToGrid w:val="0"/>
              <w:rPr>
                <w:rFonts w:ascii="Calibri" w:hAnsi="Calibri" w:cs="Calibri"/>
                <w:color w:val="auto"/>
              </w:rPr>
            </w:pPr>
          </w:p>
        </w:tc>
      </w:tr>
      <w:tr w:rsidR="00EC70DD" w:rsidRPr="00E76C91" w14:paraId="52A002ED"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D005A2F"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31907532"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0DECDAE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295A9CD" w14:textId="77777777" w:rsidR="00EC70DD" w:rsidRPr="00E76C91" w:rsidRDefault="00EC70DD" w:rsidP="00EC70DD">
            <w:pPr>
              <w:snapToGrid w:val="0"/>
              <w:rPr>
                <w:rFonts w:ascii="Calibri" w:hAnsi="Calibri" w:cs="Calibri"/>
                <w:color w:val="auto"/>
              </w:rPr>
            </w:pPr>
          </w:p>
        </w:tc>
      </w:tr>
      <w:tr w:rsidR="00EC70DD" w:rsidRPr="00E76C91" w14:paraId="135D2C92"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5F9D15B0"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2855E7BE"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02A81F98"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6D0CD35" w14:textId="77777777" w:rsidR="00EC70DD" w:rsidRPr="00E76C91" w:rsidRDefault="00EC70DD" w:rsidP="00EC70DD">
            <w:pPr>
              <w:snapToGrid w:val="0"/>
              <w:rPr>
                <w:rFonts w:ascii="Calibri" w:hAnsi="Calibri" w:cs="Calibri"/>
                <w:color w:val="auto"/>
              </w:rPr>
            </w:pPr>
          </w:p>
        </w:tc>
      </w:tr>
      <w:tr w:rsidR="00EC70DD" w:rsidRPr="00E76C91" w14:paraId="637BC2C4"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78839DFD"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6C50F65F" w14:textId="77777777" w:rsidR="00EC70DD" w:rsidRPr="00E76C91" w:rsidRDefault="00EC70DD" w:rsidP="00EC70DD">
            <w:pPr>
              <w:pStyle w:val="Teksttreci"/>
              <w:shd w:val="clear" w:color="auto" w:fill="auto"/>
              <w:snapToGrid w:val="0"/>
              <w:spacing w:before="0" w:after="0" w:line="240" w:lineRule="auto"/>
              <w:jc w:val="left"/>
              <w:rPr>
                <w:rFonts w:ascii="Calibri" w:hAnsi="Calibri" w:cs="Calibri"/>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79087BB1"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557E25C4" w14:textId="77777777" w:rsidR="00EC70DD" w:rsidRPr="00E76C91" w:rsidRDefault="00EC70DD" w:rsidP="00EC70DD">
            <w:pPr>
              <w:snapToGrid w:val="0"/>
              <w:rPr>
                <w:rFonts w:ascii="Calibri" w:hAnsi="Calibri" w:cs="Calibri"/>
                <w:color w:val="auto"/>
              </w:rPr>
            </w:pPr>
          </w:p>
        </w:tc>
      </w:tr>
      <w:tr w:rsidR="00EC70DD" w:rsidRPr="00E76C91" w14:paraId="7A0A740D"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1DEBCEFE" w14:textId="77777777" w:rsidR="00EC70DD" w:rsidRPr="00E76C91" w:rsidRDefault="00EC70DD" w:rsidP="00717AF3">
            <w:pPr>
              <w:numPr>
                <w:ilvl w:val="0"/>
                <w:numId w:val="63"/>
              </w:numPr>
              <w:suppressAutoHyphens/>
              <w:snapToGrid w:val="0"/>
              <w:spacing w:after="0" w:line="240" w:lineRule="auto"/>
              <w:rPr>
                <w:rFonts w:ascii="Calibri" w:hAnsi="Calibri" w:cs="Calibri"/>
                <w:color w:val="auto"/>
              </w:rPr>
            </w:pPr>
          </w:p>
        </w:tc>
        <w:tc>
          <w:tcPr>
            <w:tcW w:w="4361" w:type="dxa"/>
            <w:gridSpan w:val="3"/>
            <w:tcBorders>
              <w:top w:val="single" w:sz="12" w:space="0" w:color="000000"/>
              <w:left w:val="single" w:sz="12" w:space="0" w:color="000000"/>
              <w:bottom w:val="single" w:sz="12" w:space="0" w:color="000000"/>
            </w:tcBorders>
            <w:shd w:val="clear" w:color="auto" w:fill="F2F2F2"/>
          </w:tcPr>
          <w:p w14:paraId="7A70AE6D" w14:textId="77777777" w:rsidR="00EC70DD" w:rsidRPr="00E76C91" w:rsidRDefault="00EC70DD"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4FE088BA" w14:textId="77777777" w:rsidR="00EC70DD" w:rsidRPr="00E76C91" w:rsidRDefault="00EC70DD" w:rsidP="00EC70DD">
            <w:pPr>
              <w:tabs>
                <w:tab w:val="left" w:pos="1222"/>
              </w:tabs>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73EA2E98" w14:textId="77777777" w:rsidR="00EC70DD" w:rsidRPr="00E76C91" w:rsidRDefault="00EC70DD" w:rsidP="00EC70DD">
            <w:pPr>
              <w:snapToGrid w:val="0"/>
              <w:rPr>
                <w:rFonts w:ascii="Calibri" w:hAnsi="Calibri" w:cs="Calibri"/>
                <w:color w:val="auto"/>
              </w:rPr>
            </w:pPr>
          </w:p>
        </w:tc>
      </w:tr>
      <w:tr w:rsidR="005C33AB" w:rsidRPr="00E76C91" w14:paraId="7E0F46B3" w14:textId="77777777" w:rsidTr="00EC70DD">
        <w:trPr>
          <w:trHeight w:hRule="exact" w:val="510"/>
          <w:jc w:val="right"/>
        </w:trPr>
        <w:tc>
          <w:tcPr>
            <w:tcW w:w="567" w:type="dxa"/>
            <w:tcBorders>
              <w:top w:val="single" w:sz="12" w:space="0" w:color="000000"/>
              <w:left w:val="single" w:sz="12" w:space="0" w:color="000000"/>
              <w:bottom w:val="single" w:sz="12" w:space="0" w:color="000000"/>
            </w:tcBorders>
            <w:shd w:val="clear" w:color="auto" w:fill="auto"/>
            <w:vAlign w:val="center"/>
          </w:tcPr>
          <w:p w14:paraId="33202D03" w14:textId="5ADF6391" w:rsidR="005C33AB" w:rsidRPr="00E76C91" w:rsidRDefault="005C33AB" w:rsidP="005C33AB">
            <w:pPr>
              <w:suppressAutoHyphens/>
              <w:snapToGrid w:val="0"/>
              <w:spacing w:after="0" w:line="240" w:lineRule="auto"/>
              <w:ind w:left="142"/>
              <w:rPr>
                <w:rFonts w:ascii="Calibri" w:hAnsi="Calibri" w:cs="Calibri"/>
                <w:color w:val="auto"/>
              </w:rPr>
            </w:pPr>
            <w:r w:rsidRPr="00E76C91">
              <w:rPr>
                <w:rFonts w:ascii="Calibri" w:hAnsi="Calibri" w:cs="Calibri"/>
                <w:color w:val="auto"/>
              </w:rPr>
              <w:t>…</w:t>
            </w:r>
          </w:p>
        </w:tc>
        <w:tc>
          <w:tcPr>
            <w:tcW w:w="4361" w:type="dxa"/>
            <w:gridSpan w:val="3"/>
            <w:tcBorders>
              <w:top w:val="single" w:sz="12" w:space="0" w:color="000000"/>
              <w:left w:val="single" w:sz="12" w:space="0" w:color="000000"/>
              <w:bottom w:val="single" w:sz="12" w:space="0" w:color="000000"/>
            </w:tcBorders>
            <w:shd w:val="clear" w:color="auto" w:fill="F2F2F2"/>
          </w:tcPr>
          <w:p w14:paraId="746BAAF2" w14:textId="77777777" w:rsidR="005C33AB" w:rsidRPr="00E76C91" w:rsidRDefault="005C33AB" w:rsidP="00EC70DD">
            <w:pPr>
              <w:snapToGrid w:val="0"/>
              <w:rPr>
                <w:rFonts w:ascii="Calibri" w:hAnsi="Calibri" w:cs="Calibri"/>
                <w:color w:val="auto"/>
              </w:rPr>
            </w:pPr>
          </w:p>
        </w:tc>
        <w:tc>
          <w:tcPr>
            <w:tcW w:w="1343" w:type="dxa"/>
            <w:tcBorders>
              <w:top w:val="single" w:sz="12" w:space="0" w:color="000000"/>
              <w:left w:val="single" w:sz="12" w:space="0" w:color="000000"/>
              <w:bottom w:val="single" w:sz="12" w:space="0" w:color="000000"/>
            </w:tcBorders>
            <w:shd w:val="clear" w:color="auto" w:fill="auto"/>
          </w:tcPr>
          <w:p w14:paraId="618A0477" w14:textId="77777777" w:rsidR="005C33AB" w:rsidRPr="00E76C91" w:rsidRDefault="005C33AB" w:rsidP="00EC70DD">
            <w:pPr>
              <w:tabs>
                <w:tab w:val="left" w:pos="1222"/>
              </w:tabs>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auto"/>
          </w:tcPr>
          <w:p w14:paraId="06DA417F" w14:textId="77777777" w:rsidR="005C33AB" w:rsidRPr="00E76C91" w:rsidRDefault="005C33AB" w:rsidP="00EC70DD">
            <w:pPr>
              <w:snapToGrid w:val="0"/>
              <w:rPr>
                <w:rFonts w:ascii="Calibri" w:hAnsi="Calibri" w:cs="Calibri"/>
                <w:color w:val="auto"/>
              </w:rPr>
            </w:pPr>
          </w:p>
        </w:tc>
      </w:tr>
      <w:tr w:rsidR="00EC70DD" w:rsidRPr="00E76C91" w14:paraId="7EBFAC79" w14:textId="77777777" w:rsidTr="00EC70DD">
        <w:trPr>
          <w:trHeight w:val="525"/>
          <w:jc w:val="right"/>
        </w:trPr>
        <w:tc>
          <w:tcPr>
            <w:tcW w:w="4928" w:type="dxa"/>
            <w:gridSpan w:val="4"/>
            <w:tcBorders>
              <w:top w:val="single" w:sz="12" w:space="0" w:color="000000"/>
              <w:left w:val="single" w:sz="12" w:space="0" w:color="000000"/>
              <w:bottom w:val="single" w:sz="12" w:space="0" w:color="000000"/>
            </w:tcBorders>
            <w:shd w:val="clear" w:color="auto" w:fill="D9D9D9"/>
            <w:vAlign w:val="center"/>
          </w:tcPr>
          <w:p w14:paraId="2D7743EF" w14:textId="773D0A2F" w:rsidR="00EC70DD" w:rsidRPr="00E76C91" w:rsidRDefault="00301176" w:rsidP="00EC70DD">
            <w:pPr>
              <w:jc w:val="right"/>
              <w:rPr>
                <w:color w:val="auto"/>
              </w:rPr>
            </w:pPr>
            <w:r w:rsidRPr="00E76C91">
              <w:rPr>
                <w:rFonts w:ascii="Calibri" w:hAnsi="Calibri" w:cs="Calibri"/>
                <w:b/>
                <w:color w:val="auto"/>
              </w:rPr>
              <w:t>SUMA</w:t>
            </w:r>
            <w:r w:rsidR="00EC70DD" w:rsidRPr="00E76C91">
              <w:rPr>
                <w:rFonts w:ascii="Calibri" w:hAnsi="Calibri" w:cs="Calibri"/>
                <w:color w:val="auto"/>
              </w:rPr>
              <w:t>:</w:t>
            </w:r>
          </w:p>
        </w:tc>
        <w:tc>
          <w:tcPr>
            <w:tcW w:w="1343" w:type="dxa"/>
            <w:tcBorders>
              <w:top w:val="single" w:sz="12" w:space="0" w:color="000000"/>
              <w:left w:val="single" w:sz="12" w:space="0" w:color="000000"/>
              <w:bottom w:val="single" w:sz="12" w:space="0" w:color="000000"/>
            </w:tcBorders>
            <w:shd w:val="clear" w:color="auto" w:fill="auto"/>
          </w:tcPr>
          <w:p w14:paraId="53760243" w14:textId="77777777" w:rsidR="00EC70DD" w:rsidRPr="00E76C91" w:rsidRDefault="00EC70DD" w:rsidP="00EC70DD">
            <w:pPr>
              <w:snapToGrid w:val="0"/>
              <w:rPr>
                <w:rFonts w:ascii="Calibri" w:hAnsi="Calibri" w:cs="Calibri"/>
                <w:color w:val="auto"/>
              </w:rPr>
            </w:pPr>
          </w:p>
        </w:tc>
        <w:tc>
          <w:tcPr>
            <w:tcW w:w="3585"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7141A764" w14:textId="77777777" w:rsidR="00EC70DD" w:rsidRPr="00E76C91" w:rsidRDefault="00EC70DD" w:rsidP="00EC70DD">
            <w:pPr>
              <w:snapToGrid w:val="0"/>
              <w:jc w:val="center"/>
              <w:rPr>
                <w:color w:val="auto"/>
              </w:rPr>
            </w:pPr>
            <w:r w:rsidRPr="00E76C91">
              <w:rPr>
                <w:rFonts w:ascii="Calibri" w:hAnsi="Calibri" w:cs="Calibri"/>
                <w:color w:val="auto"/>
              </w:rPr>
              <w:t>x</w:t>
            </w:r>
          </w:p>
        </w:tc>
      </w:tr>
      <w:tr w:rsidR="00EC70DD" w:rsidRPr="00E76C91" w14:paraId="47DBB866" w14:textId="77777777" w:rsidTr="00EC70DD">
        <w:trPr>
          <w:trHeight w:val="388"/>
          <w:jc w:val="right"/>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1A48959F" w14:textId="54F04D1A" w:rsidR="00EC70DD" w:rsidRPr="00E76C91" w:rsidRDefault="00EC70DD" w:rsidP="00EC70DD">
            <w:pPr>
              <w:snapToGrid w:val="0"/>
              <w:ind w:left="-108" w:right="-108"/>
              <w:jc w:val="center"/>
              <w:rPr>
                <w:color w:val="auto"/>
              </w:rPr>
            </w:pPr>
            <w:r w:rsidRPr="00E76C91">
              <w:rPr>
                <w:rFonts w:ascii="Calibri" w:hAnsi="Calibri" w:cs="Calibri"/>
                <w:color w:val="auto"/>
                <w:sz w:val="18"/>
                <w:szCs w:val="18"/>
              </w:rPr>
              <w:t xml:space="preserve">Podpis  </w:t>
            </w:r>
            <w:r w:rsidRPr="00E76C91">
              <w:rPr>
                <w:rFonts w:ascii="Calibri" w:hAnsi="Calibri" w:cs="Calibri"/>
                <w:b/>
                <w:color w:val="auto"/>
              </w:rPr>
              <w:t xml:space="preserve"> </w:t>
            </w:r>
            <w:r w:rsidRPr="00E76C91">
              <w:rPr>
                <w:rFonts w:ascii="Calibri" w:hAnsi="Calibri" w:cs="Calibri"/>
                <w:color w:val="auto"/>
                <w:sz w:val="18"/>
                <w:szCs w:val="18"/>
              </w:rPr>
              <w:t>Przewodniczącego Rady/ członka rady:</w:t>
            </w:r>
          </w:p>
        </w:tc>
        <w:tc>
          <w:tcPr>
            <w:tcW w:w="75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DA0AB62" w14:textId="77777777" w:rsidR="00EC70DD" w:rsidRPr="00E76C91" w:rsidRDefault="00EC70DD" w:rsidP="00EC70DD">
            <w:pPr>
              <w:snapToGrid w:val="0"/>
              <w:jc w:val="center"/>
              <w:rPr>
                <w:rFonts w:ascii="Calibri" w:hAnsi="Calibri" w:cs="Calibri"/>
                <w:b/>
                <w:bCs/>
                <w:color w:val="auto"/>
              </w:rPr>
            </w:pPr>
          </w:p>
        </w:tc>
      </w:tr>
      <w:tr w:rsidR="00EC70DD" w:rsidRPr="00E76C91" w14:paraId="38B188FF" w14:textId="77777777" w:rsidTr="00EC70DD">
        <w:trPr>
          <w:trHeight w:val="369"/>
          <w:jc w:val="right"/>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533E0D2D" w14:textId="77777777" w:rsidR="00EC70DD" w:rsidRPr="00E76C91" w:rsidRDefault="00EC70DD" w:rsidP="00EC70DD">
            <w:pPr>
              <w:snapToGrid w:val="0"/>
              <w:jc w:val="center"/>
              <w:rPr>
                <w:color w:val="auto"/>
              </w:rPr>
            </w:pPr>
            <w:r w:rsidRPr="00E76C91">
              <w:rPr>
                <w:rFonts w:ascii="Calibri" w:hAnsi="Calibri" w:cs="Calibri"/>
                <w:color w:val="auto"/>
                <w:sz w:val="18"/>
                <w:szCs w:val="18"/>
              </w:rPr>
              <w:t>miejscowość, data</w:t>
            </w:r>
          </w:p>
        </w:tc>
        <w:tc>
          <w:tcPr>
            <w:tcW w:w="755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E8C5550" w14:textId="77777777" w:rsidR="00EC70DD" w:rsidRPr="00E76C91" w:rsidRDefault="00EC70DD" w:rsidP="00EC70DD">
            <w:pPr>
              <w:snapToGrid w:val="0"/>
              <w:jc w:val="center"/>
              <w:rPr>
                <w:rFonts w:ascii="Calibri" w:hAnsi="Calibri" w:cs="Calibri"/>
                <w:b/>
                <w:bCs/>
                <w:color w:val="auto"/>
              </w:rPr>
            </w:pPr>
          </w:p>
        </w:tc>
      </w:tr>
    </w:tbl>
    <w:p w14:paraId="261867D7" w14:textId="22A9A0F1" w:rsidR="00950D48" w:rsidRPr="00E76C91" w:rsidRDefault="00950D48" w:rsidP="007443F6">
      <w:pPr>
        <w:jc w:val="both"/>
        <w:rPr>
          <w:color w:val="auto"/>
        </w:rPr>
      </w:pPr>
    </w:p>
    <w:sectPr w:rsidR="00950D48" w:rsidRPr="00E76C91" w:rsidSect="00EE6915">
      <w:headerReference w:type="default" r:id="rId8"/>
      <w:footerReference w:type="default" r:id="rId9"/>
      <w:pgSz w:w="11906" w:h="16838"/>
      <w:pgMar w:top="1338" w:right="851" w:bottom="1276" w:left="851" w:header="567" w:footer="851"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94E1" w14:textId="77777777" w:rsidR="001F2B53" w:rsidRDefault="001F2B53">
      <w:pPr>
        <w:spacing w:after="0" w:line="240" w:lineRule="auto"/>
      </w:pPr>
      <w:r>
        <w:separator/>
      </w:r>
    </w:p>
  </w:endnote>
  <w:endnote w:type="continuationSeparator" w:id="0">
    <w:p w14:paraId="48B276AE" w14:textId="77777777" w:rsidR="001F2B53" w:rsidRDefault="001F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ont260">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189013"/>
      <w:docPartObj>
        <w:docPartGallery w:val="Page Numbers (Bottom of Page)"/>
        <w:docPartUnique/>
      </w:docPartObj>
    </w:sdtPr>
    <w:sdtEndPr/>
    <w:sdtContent>
      <w:p w14:paraId="3BB98856" w14:textId="1FB2DB4F" w:rsidR="005F4EC9" w:rsidRDefault="005F4EC9">
        <w:pPr>
          <w:pStyle w:val="Stopka"/>
          <w:jc w:val="right"/>
        </w:pPr>
        <w:r>
          <w:fldChar w:fldCharType="begin"/>
        </w:r>
        <w:r>
          <w:instrText>PAGE</w:instrText>
        </w:r>
        <w:r>
          <w:fldChar w:fldCharType="separate"/>
        </w:r>
        <w:r>
          <w:rPr>
            <w:noProof/>
          </w:rPr>
          <w:t>2</w:t>
        </w:r>
        <w:r>
          <w:fldChar w:fldCharType="end"/>
        </w:r>
      </w:p>
      <w:p w14:paraId="57B028AD" w14:textId="77777777" w:rsidR="005F4EC9" w:rsidRDefault="001F2B53">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B925D" w14:textId="77777777" w:rsidR="001F2B53" w:rsidRDefault="001F2B53">
      <w:pPr>
        <w:spacing w:after="0" w:line="240" w:lineRule="auto"/>
      </w:pPr>
      <w:r>
        <w:separator/>
      </w:r>
    </w:p>
  </w:footnote>
  <w:footnote w:type="continuationSeparator" w:id="0">
    <w:p w14:paraId="3FF34F9F" w14:textId="77777777" w:rsidR="001F2B53" w:rsidRDefault="001F2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B342" w14:textId="54CDFD3D" w:rsidR="005F4EC9" w:rsidRDefault="005F4EC9">
    <w:pPr>
      <w:pStyle w:val="Bezodstpw"/>
      <w:tabs>
        <w:tab w:val="left" w:pos="7513"/>
      </w:tabs>
      <w:jc w:val="right"/>
    </w:pPr>
    <w:r>
      <w:rPr>
        <w:rFonts w:cs="Arial"/>
        <w:i/>
        <w:sz w:val="20"/>
        <w:szCs w:val="20"/>
      </w:rPr>
      <w:t xml:space="preserve">Załącznik nr 1 do uchwały </w:t>
    </w:r>
    <w:r w:rsidRPr="009622DC">
      <w:rPr>
        <w:rFonts w:cs="Arial"/>
        <w:i/>
        <w:color w:val="FF0066"/>
        <w:sz w:val="20"/>
        <w:szCs w:val="20"/>
      </w:rPr>
      <w:t>1/0</w:t>
    </w:r>
    <w:r w:rsidR="002D5E78">
      <w:rPr>
        <w:rFonts w:cs="Arial"/>
        <w:i/>
        <w:color w:val="FF0066"/>
        <w:sz w:val="20"/>
        <w:szCs w:val="20"/>
      </w:rPr>
      <w:t>2</w:t>
    </w:r>
    <w:r w:rsidRPr="009622DC">
      <w:rPr>
        <w:rFonts w:cs="Arial"/>
        <w:i/>
        <w:color w:val="FF0066"/>
        <w:sz w:val="20"/>
        <w:szCs w:val="20"/>
      </w:rPr>
      <w:t>/2021</w:t>
    </w:r>
  </w:p>
  <w:p w14:paraId="5BF8CF87" w14:textId="0D4C078C" w:rsidR="005F4EC9" w:rsidRDefault="005F4EC9">
    <w:pPr>
      <w:pStyle w:val="Bezodstpw"/>
      <w:tabs>
        <w:tab w:val="left" w:pos="7513"/>
      </w:tabs>
      <w:jc w:val="right"/>
    </w:pPr>
    <w:r>
      <w:rPr>
        <w:i/>
        <w:sz w:val="20"/>
        <w:szCs w:val="20"/>
      </w:rPr>
      <w:t xml:space="preserve"> Zarządu </w:t>
    </w:r>
    <w:r>
      <w:rPr>
        <w:rFonts w:cs="Arial"/>
        <w:i/>
        <w:sz w:val="20"/>
        <w:szCs w:val="20"/>
      </w:rPr>
      <w:t xml:space="preserve">Podhalańskiej Lokalnej Grupy Działania z dnia </w:t>
    </w:r>
    <w:r w:rsidR="002D5E78">
      <w:rPr>
        <w:rFonts w:cs="Arial"/>
        <w:i/>
        <w:color w:val="FF0066"/>
        <w:sz w:val="20"/>
        <w:szCs w:val="20"/>
      </w:rPr>
      <w:t>11</w:t>
    </w:r>
    <w:r w:rsidRPr="009622DC">
      <w:rPr>
        <w:rFonts w:cs="Arial"/>
        <w:i/>
        <w:color w:val="FF0066"/>
        <w:sz w:val="20"/>
        <w:szCs w:val="20"/>
      </w:rPr>
      <w:t>-0</w:t>
    </w:r>
    <w:r w:rsidR="002D5E78">
      <w:rPr>
        <w:rFonts w:cs="Arial"/>
        <w:i/>
        <w:color w:val="FF0066"/>
        <w:sz w:val="20"/>
        <w:szCs w:val="20"/>
      </w:rPr>
      <w:t>2</w:t>
    </w:r>
    <w:r w:rsidRPr="009622DC">
      <w:rPr>
        <w:rFonts w:cs="Arial"/>
        <w:i/>
        <w:color w:val="FF0066"/>
        <w:sz w:val="20"/>
        <w:szCs w:val="20"/>
      </w:rPr>
      <w:t xml:space="preserve">-2021 </w:t>
    </w:r>
    <w:r>
      <w:rPr>
        <w:rFonts w:cs="Arial"/>
        <w:i/>
        <w:sz w:val="20"/>
        <w:szCs w:val="20"/>
      </w:rPr>
      <w:t>roku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996" w:hanging="360"/>
      </w:pPr>
      <w:rPr>
        <w:rFonts w:ascii="Symbol" w:hAnsi="Symbol" w:cs="Symbol" w:hint="default"/>
        <w:color w:val="00000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rFonts w:ascii="Calibri" w:eastAsia="Calibri" w:hAnsi="Calibri" w:cs="Times New Roman"/>
        <w:color w:val="auto"/>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libri" w:hAnsi="Calibri" w:cs="Calibri" w:hint="default"/>
      </w:rPr>
    </w:lvl>
  </w:abstractNum>
  <w:abstractNum w:abstractNumId="4" w15:restartNumberingAfterBreak="0">
    <w:nsid w:val="00B3069B"/>
    <w:multiLevelType w:val="multilevel"/>
    <w:tmpl w:val="4BA20B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1DE569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046E202C"/>
    <w:multiLevelType w:val="multilevel"/>
    <w:tmpl w:val="DA6032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D768EB"/>
    <w:multiLevelType w:val="multilevel"/>
    <w:tmpl w:val="8EEEC7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06CD1DC0"/>
    <w:multiLevelType w:val="multilevel"/>
    <w:tmpl w:val="0A280DC0"/>
    <w:lvl w:ilvl="0">
      <w:start w:val="1"/>
      <w:numFmt w:val="decimal"/>
      <w:lvlText w:val="%1."/>
      <w:lvlJc w:val="left"/>
      <w:pPr>
        <w:ind w:left="1440" w:hanging="360"/>
      </w:pPr>
      <w:rPr>
        <w:rFonts w:eastAsia="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6E40770"/>
    <w:multiLevelType w:val="multilevel"/>
    <w:tmpl w:val="979CE6D2"/>
    <w:lvl w:ilvl="0">
      <w:start w:val="3"/>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7504AE"/>
    <w:multiLevelType w:val="multilevel"/>
    <w:tmpl w:val="1A1E56EC"/>
    <w:lvl w:ilvl="0">
      <w:start w:val="13"/>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5C32A3"/>
    <w:multiLevelType w:val="multilevel"/>
    <w:tmpl w:val="B26C4B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63E73E1"/>
    <w:multiLevelType w:val="multilevel"/>
    <w:tmpl w:val="818AF5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165324D0"/>
    <w:multiLevelType w:val="multilevel"/>
    <w:tmpl w:val="E6FE23A8"/>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77B786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B7B96"/>
    <w:multiLevelType w:val="multilevel"/>
    <w:tmpl w:val="EEB8ACAE"/>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3C58E0"/>
    <w:multiLevelType w:val="multilevel"/>
    <w:tmpl w:val="90300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6D7681"/>
    <w:multiLevelType w:val="multilevel"/>
    <w:tmpl w:val="9E4C4B5A"/>
    <w:lvl w:ilvl="0">
      <w:start w:val="4"/>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C702D11"/>
    <w:multiLevelType w:val="multilevel"/>
    <w:tmpl w:val="ECFAB6DA"/>
    <w:lvl w:ilvl="0">
      <w:start w:val="2"/>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EA00EC8"/>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F4024AA"/>
    <w:multiLevelType w:val="multilevel"/>
    <w:tmpl w:val="C68A228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FC915E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FD7400F"/>
    <w:multiLevelType w:val="multilevel"/>
    <w:tmpl w:val="8ABA88CE"/>
    <w:lvl w:ilvl="0">
      <w:start w:val="1"/>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2E73ADF"/>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45754AF"/>
    <w:multiLevelType w:val="multilevel"/>
    <w:tmpl w:val="0E44AD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6F13041"/>
    <w:multiLevelType w:val="multilevel"/>
    <w:tmpl w:val="E37EEC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650186"/>
    <w:multiLevelType w:val="multilevel"/>
    <w:tmpl w:val="A462F67A"/>
    <w:lvl w:ilvl="0">
      <w:start w:val="4"/>
      <w:numFmt w:val="decimal"/>
      <w:lvlText w:val="%1."/>
      <w:lvlJc w:val="left"/>
      <w:pPr>
        <w:ind w:left="928" w:hanging="360"/>
      </w:pPr>
      <w:rPr>
        <w:rFonts w:hint="default"/>
        <w:b/>
        <w:i w:val="0"/>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28" w15:restartNumberingAfterBreak="0">
    <w:nsid w:val="29D629A5"/>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D23FB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4D6261"/>
    <w:multiLevelType w:val="multilevel"/>
    <w:tmpl w:val="6596C54C"/>
    <w:lvl w:ilvl="0">
      <w:start w:val="7"/>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16C470C"/>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4253A9"/>
    <w:multiLevelType w:val="multilevel"/>
    <w:tmpl w:val="EE62B31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F236ED"/>
    <w:multiLevelType w:val="multilevel"/>
    <w:tmpl w:val="38EE8394"/>
    <w:lvl w:ilvl="0">
      <w:start w:val="1"/>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4612235"/>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5011EC5"/>
    <w:multiLevelType w:val="multilevel"/>
    <w:tmpl w:val="21D6936C"/>
    <w:lvl w:ilvl="0">
      <w:start w:val="1"/>
      <w:numFmt w:val="decimal"/>
      <w:lvlText w:val="%1."/>
      <w:lvlJc w:val="left"/>
      <w:pPr>
        <w:ind w:left="360" w:hanging="360"/>
      </w:pPr>
      <w:rPr>
        <w:strike w:val="0"/>
        <w:dstrike w:val="0"/>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5942757"/>
    <w:multiLevelType w:val="multilevel"/>
    <w:tmpl w:val="9C40CDC4"/>
    <w:lvl w:ilvl="0">
      <w:start w:val="3"/>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38C94880"/>
    <w:multiLevelType w:val="multilevel"/>
    <w:tmpl w:val="856636FA"/>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9745822"/>
    <w:multiLevelType w:val="multilevel"/>
    <w:tmpl w:val="5D40B976"/>
    <w:lvl w:ilvl="0">
      <w:start w:val="1"/>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391C1C"/>
    <w:multiLevelType w:val="multilevel"/>
    <w:tmpl w:val="19EA8138"/>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D692205"/>
    <w:multiLevelType w:val="multilevel"/>
    <w:tmpl w:val="C8BEDA14"/>
    <w:lvl w:ilvl="0">
      <w:start w:val="3"/>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FA015EF"/>
    <w:multiLevelType w:val="multilevel"/>
    <w:tmpl w:val="4DC872D2"/>
    <w:lvl w:ilvl="0">
      <w:start w:val="1"/>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4494265F"/>
    <w:multiLevelType w:val="multilevel"/>
    <w:tmpl w:val="947CF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73205FC"/>
    <w:multiLevelType w:val="multilevel"/>
    <w:tmpl w:val="79181E04"/>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48635339"/>
    <w:multiLevelType w:val="multilevel"/>
    <w:tmpl w:val="3B1895DC"/>
    <w:lvl w:ilvl="0">
      <w:start w:val="1"/>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92003D3"/>
    <w:multiLevelType w:val="multilevel"/>
    <w:tmpl w:val="DC8214A4"/>
    <w:lvl w:ilvl="0">
      <w:start w:val="1"/>
      <w:numFmt w:val="decimal"/>
      <w:lvlText w:val="%1."/>
      <w:lvlJc w:val="left"/>
      <w:pPr>
        <w:ind w:left="786" w:hanging="360"/>
      </w:pPr>
      <w:rPr>
        <w:i w:val="0"/>
        <w:color w:val="00000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6" w15:restartNumberingAfterBreak="0">
    <w:nsid w:val="49AC7D6E"/>
    <w:multiLevelType w:val="multilevel"/>
    <w:tmpl w:val="6428A95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4C551E1B"/>
    <w:multiLevelType w:val="multilevel"/>
    <w:tmpl w:val="2A38EE62"/>
    <w:lvl w:ilvl="0">
      <w:start w:val="10"/>
      <w:numFmt w:val="decimal"/>
      <w:lvlText w:val="%1."/>
      <w:lvlJc w:val="left"/>
      <w:pPr>
        <w:ind w:left="360" w:hanging="360"/>
      </w:pPr>
      <w:rPr>
        <w:rFonts w:hint="default"/>
        <w:b/>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091F3D"/>
    <w:multiLevelType w:val="multilevel"/>
    <w:tmpl w:val="2F6A83F2"/>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4D644A2C"/>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0CD1666"/>
    <w:multiLevelType w:val="multilevel"/>
    <w:tmpl w:val="E6200B62"/>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1920F36"/>
    <w:multiLevelType w:val="multilevel"/>
    <w:tmpl w:val="65B685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51BE1B8E"/>
    <w:multiLevelType w:val="multilevel"/>
    <w:tmpl w:val="AD5E9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311706D"/>
    <w:multiLevelType w:val="multilevel"/>
    <w:tmpl w:val="2A486A18"/>
    <w:lvl w:ilvl="0">
      <w:start w:val="1"/>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7494AF2"/>
    <w:multiLevelType w:val="multilevel"/>
    <w:tmpl w:val="BCEE966A"/>
    <w:lvl w:ilvl="0">
      <w:start w:val="1"/>
      <w:numFmt w:val="decimal"/>
      <w:lvlText w:val="%1."/>
      <w:lvlJc w:val="left"/>
      <w:pPr>
        <w:ind w:left="1495" w:hanging="360"/>
      </w:pPr>
      <w:rPr>
        <w:rFonts w:eastAsia="Calibri"/>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5" w15:restartNumberingAfterBreak="0">
    <w:nsid w:val="57B46C9F"/>
    <w:multiLevelType w:val="multilevel"/>
    <w:tmpl w:val="BB08BB32"/>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56" w15:restartNumberingAfterBreak="0">
    <w:nsid w:val="58B27ED5"/>
    <w:multiLevelType w:val="multilevel"/>
    <w:tmpl w:val="05A4D6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7" w15:restartNumberingAfterBreak="0">
    <w:nsid w:val="58FA29D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A275E07"/>
    <w:multiLevelType w:val="multilevel"/>
    <w:tmpl w:val="DA92A2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5A38690B"/>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434C26"/>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102012"/>
    <w:multiLevelType w:val="multilevel"/>
    <w:tmpl w:val="0B6C99D4"/>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64AF626B"/>
    <w:multiLevelType w:val="multilevel"/>
    <w:tmpl w:val="72BC0108"/>
    <w:lvl w:ilvl="0">
      <w:start w:val="2"/>
      <w:numFmt w:val="decimal"/>
      <w:lvlText w:val="%1."/>
      <w:lvlJc w:val="left"/>
      <w:pPr>
        <w:ind w:left="720" w:hanging="360"/>
      </w:pPr>
      <w:rPr>
        <w:rFonts w:hint="default"/>
        <w:b/>
        <w:strike w:val="0"/>
        <w:dstrike w:val="0"/>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5A365E7"/>
    <w:multiLevelType w:val="multilevel"/>
    <w:tmpl w:val="4A4A7BD8"/>
    <w:lvl w:ilvl="0">
      <w:start w:val="5"/>
      <w:numFmt w:val="decimal"/>
      <w:lvlText w:val="%1."/>
      <w:lvlJc w:val="left"/>
      <w:pPr>
        <w:ind w:left="360" w:hanging="360"/>
      </w:pPr>
      <w:rPr>
        <w:b/>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5B819E4"/>
    <w:multiLevelType w:val="multilevel"/>
    <w:tmpl w:val="BA8C151A"/>
    <w:lvl w:ilvl="0">
      <w:start w:val="9"/>
      <w:numFmt w:val="decimal"/>
      <w:lvlText w:val="%1."/>
      <w:lvlJc w:val="left"/>
      <w:pPr>
        <w:ind w:left="360" w:hanging="360"/>
      </w:pPr>
      <w:rPr>
        <w:rFonts w:hint="default"/>
        <w:strike w:val="0"/>
        <w:d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0A3753"/>
    <w:multiLevelType w:val="multilevel"/>
    <w:tmpl w:val="3B42AE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6" w15:restartNumberingAfterBreak="0">
    <w:nsid w:val="67742D71"/>
    <w:multiLevelType w:val="multilevel"/>
    <w:tmpl w:val="0415001F"/>
    <w:lvl w:ilvl="0">
      <w:start w:val="1"/>
      <w:numFmt w:val="decimal"/>
      <w:lvlText w:val="%1."/>
      <w:lvlJc w:val="left"/>
      <w:pPr>
        <w:ind w:left="360" w:hanging="360"/>
      </w:pPr>
      <w:rPr>
        <w:strike w:val="0"/>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77536EE"/>
    <w:multiLevelType w:val="multilevel"/>
    <w:tmpl w:val="27C640B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8" w15:restartNumberingAfterBreak="0">
    <w:nsid w:val="6AAD42C5"/>
    <w:multiLevelType w:val="multilevel"/>
    <w:tmpl w:val="3738E2AE"/>
    <w:lvl w:ilvl="0">
      <w:start w:val="8"/>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B544CAB"/>
    <w:multiLevelType w:val="multilevel"/>
    <w:tmpl w:val="266ECC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6D714C01"/>
    <w:multiLevelType w:val="multilevel"/>
    <w:tmpl w:val="281C173C"/>
    <w:lvl w:ilvl="0">
      <w:start w:val="1"/>
      <w:numFmt w:val="decimal"/>
      <w:lvlText w:val="%1."/>
      <w:lvlJc w:val="left"/>
      <w:pPr>
        <w:ind w:left="1080" w:hanging="360"/>
      </w:pPr>
      <w:rPr>
        <w:rFonts w:eastAsia="Calibri"/>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1" w15:restartNumberingAfterBreak="0">
    <w:nsid w:val="6EDB23B6"/>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09716A4"/>
    <w:multiLevelType w:val="multilevel"/>
    <w:tmpl w:val="7D6C3A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3" w15:restartNumberingAfterBreak="0">
    <w:nsid w:val="71826696"/>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41C2F00"/>
    <w:multiLevelType w:val="multilevel"/>
    <w:tmpl w:val="ACFCE32A"/>
    <w:lvl w:ilvl="0">
      <w:start w:val="1"/>
      <w:numFmt w:val="decimal"/>
      <w:lvlText w:val="%1."/>
      <w:lvlJc w:val="left"/>
      <w:pPr>
        <w:ind w:left="720" w:hanging="360"/>
      </w:pPr>
      <w:rPr>
        <w:b/>
        <w:strike w:val="0"/>
        <w:dstrike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590720A"/>
    <w:multiLevelType w:val="multilevel"/>
    <w:tmpl w:val="5E12425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6F85AFF"/>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7195A81"/>
    <w:multiLevelType w:val="multilevel"/>
    <w:tmpl w:val="3E802A38"/>
    <w:lvl w:ilvl="0">
      <w:start w:val="5"/>
      <w:numFmt w:val="decimal"/>
      <w:lvlText w:val="%1."/>
      <w:lvlJc w:val="left"/>
      <w:pPr>
        <w:ind w:left="720" w:hanging="360"/>
      </w:pPr>
      <w:rPr>
        <w:rFonts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88900F9"/>
    <w:multiLevelType w:val="multilevel"/>
    <w:tmpl w:val="9AD08320"/>
    <w:lvl w:ilvl="0">
      <w:start w:val="3"/>
      <w:numFmt w:val="decimal"/>
      <w:lvlText w:val="%1."/>
      <w:lvlJc w:val="left"/>
      <w:pPr>
        <w:ind w:left="720" w:hanging="360"/>
      </w:pPr>
      <w:rPr>
        <w:rFonts w:hint="default"/>
        <w:strike w:val="0"/>
        <w:d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7B5C4CF7"/>
    <w:multiLevelType w:val="multilevel"/>
    <w:tmpl w:val="EE62B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DEC2CB5"/>
    <w:multiLevelType w:val="multilevel"/>
    <w:tmpl w:val="61EE56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80"/>
  </w:num>
  <w:num w:numId="3">
    <w:abstractNumId w:val="43"/>
  </w:num>
  <w:num w:numId="4">
    <w:abstractNumId w:val="24"/>
  </w:num>
  <w:num w:numId="5">
    <w:abstractNumId w:val="29"/>
  </w:num>
  <w:num w:numId="6">
    <w:abstractNumId w:val="58"/>
  </w:num>
  <w:num w:numId="7">
    <w:abstractNumId w:val="34"/>
  </w:num>
  <w:num w:numId="8">
    <w:abstractNumId w:val="73"/>
  </w:num>
  <w:num w:numId="9">
    <w:abstractNumId w:val="50"/>
  </w:num>
  <w:num w:numId="10">
    <w:abstractNumId w:val="10"/>
  </w:num>
  <w:num w:numId="11">
    <w:abstractNumId w:val="61"/>
  </w:num>
  <w:num w:numId="12">
    <w:abstractNumId w:val="46"/>
  </w:num>
  <w:num w:numId="13">
    <w:abstractNumId w:val="4"/>
  </w:num>
  <w:num w:numId="14">
    <w:abstractNumId w:val="54"/>
  </w:num>
  <w:num w:numId="15">
    <w:abstractNumId w:val="70"/>
  </w:num>
  <w:num w:numId="16">
    <w:abstractNumId w:val="51"/>
  </w:num>
  <w:num w:numId="17">
    <w:abstractNumId w:val="71"/>
  </w:num>
  <w:num w:numId="18">
    <w:abstractNumId w:val="65"/>
  </w:num>
  <w:num w:numId="19">
    <w:abstractNumId w:val="59"/>
  </w:num>
  <w:num w:numId="20">
    <w:abstractNumId w:val="20"/>
  </w:num>
  <w:num w:numId="21">
    <w:abstractNumId w:val="31"/>
  </w:num>
  <w:num w:numId="22">
    <w:abstractNumId w:val="56"/>
  </w:num>
  <w:num w:numId="23">
    <w:abstractNumId w:val="8"/>
  </w:num>
  <w:num w:numId="24">
    <w:abstractNumId w:val="15"/>
  </w:num>
  <w:num w:numId="25">
    <w:abstractNumId w:val="5"/>
  </w:num>
  <w:num w:numId="26">
    <w:abstractNumId w:val="60"/>
  </w:num>
  <w:num w:numId="27">
    <w:abstractNumId w:val="23"/>
  </w:num>
  <w:num w:numId="28">
    <w:abstractNumId w:val="57"/>
  </w:num>
  <w:num w:numId="29">
    <w:abstractNumId w:val="66"/>
  </w:num>
  <w:num w:numId="30">
    <w:abstractNumId w:val="75"/>
  </w:num>
  <w:num w:numId="31">
    <w:abstractNumId w:val="69"/>
  </w:num>
  <w:num w:numId="32">
    <w:abstractNumId w:val="67"/>
  </w:num>
  <w:num w:numId="33">
    <w:abstractNumId w:val="28"/>
  </w:num>
  <w:num w:numId="34">
    <w:abstractNumId w:val="45"/>
  </w:num>
  <w:num w:numId="35">
    <w:abstractNumId w:val="12"/>
  </w:num>
  <w:num w:numId="36">
    <w:abstractNumId w:val="16"/>
  </w:num>
  <w:num w:numId="37">
    <w:abstractNumId w:val="22"/>
  </w:num>
  <w:num w:numId="38">
    <w:abstractNumId w:val="25"/>
  </w:num>
  <w:num w:numId="39">
    <w:abstractNumId w:val="40"/>
  </w:num>
  <w:num w:numId="40">
    <w:abstractNumId w:val="72"/>
  </w:num>
  <w:num w:numId="41">
    <w:abstractNumId w:val="14"/>
  </w:num>
  <w:num w:numId="42">
    <w:abstractNumId w:val="13"/>
  </w:num>
  <w:num w:numId="43">
    <w:abstractNumId w:val="47"/>
  </w:num>
  <w:num w:numId="44">
    <w:abstractNumId w:val="63"/>
  </w:num>
  <w:num w:numId="45">
    <w:abstractNumId w:val="55"/>
  </w:num>
  <w:num w:numId="46">
    <w:abstractNumId w:val="79"/>
  </w:num>
  <w:num w:numId="47">
    <w:abstractNumId w:val="76"/>
  </w:num>
  <w:num w:numId="48">
    <w:abstractNumId w:val="32"/>
  </w:num>
  <w:num w:numId="49">
    <w:abstractNumId w:val="30"/>
  </w:num>
  <w:num w:numId="50">
    <w:abstractNumId w:val="74"/>
  </w:num>
  <w:num w:numId="51">
    <w:abstractNumId w:val="53"/>
  </w:num>
  <w:num w:numId="52">
    <w:abstractNumId w:val="41"/>
  </w:num>
  <w:num w:numId="53">
    <w:abstractNumId w:val="33"/>
  </w:num>
  <w:num w:numId="54">
    <w:abstractNumId w:val="44"/>
  </w:num>
  <w:num w:numId="55">
    <w:abstractNumId w:val="78"/>
  </w:num>
  <w:num w:numId="56">
    <w:abstractNumId w:val="18"/>
  </w:num>
  <w:num w:numId="57">
    <w:abstractNumId w:val="39"/>
  </w:num>
  <w:num w:numId="58">
    <w:abstractNumId w:val="9"/>
  </w:num>
  <w:num w:numId="59">
    <w:abstractNumId w:val="35"/>
  </w:num>
  <w:num w:numId="60">
    <w:abstractNumId w:val="37"/>
  </w:num>
  <w:num w:numId="61">
    <w:abstractNumId w:val="68"/>
  </w:num>
  <w:num w:numId="62">
    <w:abstractNumId w:val="6"/>
  </w:num>
  <w:num w:numId="63">
    <w:abstractNumId w:val="0"/>
  </w:num>
  <w:num w:numId="64">
    <w:abstractNumId w:val="19"/>
  </w:num>
  <w:num w:numId="65">
    <w:abstractNumId w:val="27"/>
  </w:num>
  <w:num w:numId="66">
    <w:abstractNumId w:val="38"/>
  </w:num>
  <w:num w:numId="67">
    <w:abstractNumId w:val="64"/>
  </w:num>
  <w:num w:numId="68">
    <w:abstractNumId w:val="36"/>
  </w:num>
  <w:num w:numId="69">
    <w:abstractNumId w:val="42"/>
  </w:num>
  <w:num w:numId="70">
    <w:abstractNumId w:val="21"/>
  </w:num>
  <w:num w:numId="71">
    <w:abstractNumId w:val="77"/>
  </w:num>
  <w:num w:numId="72">
    <w:abstractNumId w:val="11"/>
  </w:num>
  <w:num w:numId="73">
    <w:abstractNumId w:val="62"/>
  </w:num>
  <w:num w:numId="74">
    <w:abstractNumId w:val="49"/>
  </w:num>
  <w:num w:numId="7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num>
  <w:num w:numId="77">
    <w:abstractNumId w:val="48"/>
  </w:num>
  <w:num w:numId="78">
    <w:abstractNumId w:val="17"/>
  </w:num>
  <w:num w:numId="79">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12"/>
    <w:rsid w:val="00015E75"/>
    <w:rsid w:val="00032325"/>
    <w:rsid w:val="00040306"/>
    <w:rsid w:val="000761D0"/>
    <w:rsid w:val="000B1DE4"/>
    <w:rsid w:val="000D7229"/>
    <w:rsid w:val="000E2149"/>
    <w:rsid w:val="000E5411"/>
    <w:rsid w:val="00127AEF"/>
    <w:rsid w:val="001311AA"/>
    <w:rsid w:val="0013204C"/>
    <w:rsid w:val="001576F4"/>
    <w:rsid w:val="00157D00"/>
    <w:rsid w:val="00164DE2"/>
    <w:rsid w:val="0016595C"/>
    <w:rsid w:val="001728A5"/>
    <w:rsid w:val="00176975"/>
    <w:rsid w:val="001A0189"/>
    <w:rsid w:val="001F2B53"/>
    <w:rsid w:val="00212A3C"/>
    <w:rsid w:val="00214496"/>
    <w:rsid w:val="00236A33"/>
    <w:rsid w:val="00252DEE"/>
    <w:rsid w:val="00261640"/>
    <w:rsid w:val="00261F6F"/>
    <w:rsid w:val="00285069"/>
    <w:rsid w:val="0029638F"/>
    <w:rsid w:val="002977E6"/>
    <w:rsid w:val="002C3AEE"/>
    <w:rsid w:val="002C6C7F"/>
    <w:rsid w:val="002D4C7F"/>
    <w:rsid w:val="002D5E78"/>
    <w:rsid w:val="002F3968"/>
    <w:rsid w:val="002F4BBE"/>
    <w:rsid w:val="00301176"/>
    <w:rsid w:val="0030597B"/>
    <w:rsid w:val="00313012"/>
    <w:rsid w:val="00331E39"/>
    <w:rsid w:val="00334B09"/>
    <w:rsid w:val="0033596F"/>
    <w:rsid w:val="00350898"/>
    <w:rsid w:val="00360F6B"/>
    <w:rsid w:val="003924B3"/>
    <w:rsid w:val="00396707"/>
    <w:rsid w:val="003B09BD"/>
    <w:rsid w:val="003B3B5B"/>
    <w:rsid w:val="003C5702"/>
    <w:rsid w:val="003E0461"/>
    <w:rsid w:val="003E72A4"/>
    <w:rsid w:val="003F0E6A"/>
    <w:rsid w:val="00406857"/>
    <w:rsid w:val="00413F7D"/>
    <w:rsid w:val="004254AA"/>
    <w:rsid w:val="00426AE4"/>
    <w:rsid w:val="00442342"/>
    <w:rsid w:val="00442C03"/>
    <w:rsid w:val="00443E33"/>
    <w:rsid w:val="00461087"/>
    <w:rsid w:val="00476D08"/>
    <w:rsid w:val="004B1B89"/>
    <w:rsid w:val="004C1182"/>
    <w:rsid w:val="004C490B"/>
    <w:rsid w:val="004D6D32"/>
    <w:rsid w:val="004D7D1D"/>
    <w:rsid w:val="004E15A6"/>
    <w:rsid w:val="004F1EA0"/>
    <w:rsid w:val="004F240D"/>
    <w:rsid w:val="004F3C36"/>
    <w:rsid w:val="00521321"/>
    <w:rsid w:val="005251C1"/>
    <w:rsid w:val="00535030"/>
    <w:rsid w:val="00536CDB"/>
    <w:rsid w:val="005379A3"/>
    <w:rsid w:val="00577C7A"/>
    <w:rsid w:val="005948F0"/>
    <w:rsid w:val="005A51AE"/>
    <w:rsid w:val="005B3029"/>
    <w:rsid w:val="005C33AB"/>
    <w:rsid w:val="005F1D48"/>
    <w:rsid w:val="005F4EC9"/>
    <w:rsid w:val="00602B80"/>
    <w:rsid w:val="00605D59"/>
    <w:rsid w:val="006069A8"/>
    <w:rsid w:val="00626F29"/>
    <w:rsid w:val="0062721D"/>
    <w:rsid w:val="006325A9"/>
    <w:rsid w:val="00632C0F"/>
    <w:rsid w:val="00652048"/>
    <w:rsid w:val="00661AF7"/>
    <w:rsid w:val="00666489"/>
    <w:rsid w:val="006809EA"/>
    <w:rsid w:val="00685E5F"/>
    <w:rsid w:val="00686CB8"/>
    <w:rsid w:val="006A466B"/>
    <w:rsid w:val="006D21A0"/>
    <w:rsid w:val="006D3275"/>
    <w:rsid w:val="006E5384"/>
    <w:rsid w:val="006E5E81"/>
    <w:rsid w:val="006F5318"/>
    <w:rsid w:val="00710733"/>
    <w:rsid w:val="00717AF3"/>
    <w:rsid w:val="0073749C"/>
    <w:rsid w:val="00743E84"/>
    <w:rsid w:val="007443F6"/>
    <w:rsid w:val="0075083C"/>
    <w:rsid w:val="00751658"/>
    <w:rsid w:val="007558D7"/>
    <w:rsid w:val="00786525"/>
    <w:rsid w:val="007D6F63"/>
    <w:rsid w:val="00827C28"/>
    <w:rsid w:val="00834B7E"/>
    <w:rsid w:val="0087107A"/>
    <w:rsid w:val="008976FA"/>
    <w:rsid w:val="008B5CDF"/>
    <w:rsid w:val="008C4635"/>
    <w:rsid w:val="008D4035"/>
    <w:rsid w:val="008D6CDE"/>
    <w:rsid w:val="008E0467"/>
    <w:rsid w:val="008F2652"/>
    <w:rsid w:val="008F75D7"/>
    <w:rsid w:val="00902675"/>
    <w:rsid w:val="00917622"/>
    <w:rsid w:val="00950D48"/>
    <w:rsid w:val="009622DC"/>
    <w:rsid w:val="009908AD"/>
    <w:rsid w:val="0099797E"/>
    <w:rsid w:val="009C3200"/>
    <w:rsid w:val="009C5F76"/>
    <w:rsid w:val="009C7895"/>
    <w:rsid w:val="009C798D"/>
    <w:rsid w:val="009D1812"/>
    <w:rsid w:val="009E1B0C"/>
    <w:rsid w:val="00A05069"/>
    <w:rsid w:val="00A1708B"/>
    <w:rsid w:val="00A32325"/>
    <w:rsid w:val="00A63D50"/>
    <w:rsid w:val="00A6726C"/>
    <w:rsid w:val="00A81418"/>
    <w:rsid w:val="00AA5541"/>
    <w:rsid w:val="00AC3CEE"/>
    <w:rsid w:val="00B41542"/>
    <w:rsid w:val="00B41A14"/>
    <w:rsid w:val="00B47C5E"/>
    <w:rsid w:val="00B51A25"/>
    <w:rsid w:val="00B65378"/>
    <w:rsid w:val="00B94D5D"/>
    <w:rsid w:val="00BA372E"/>
    <w:rsid w:val="00BA6412"/>
    <w:rsid w:val="00BD1232"/>
    <w:rsid w:val="00BE7358"/>
    <w:rsid w:val="00BF0B27"/>
    <w:rsid w:val="00C15299"/>
    <w:rsid w:val="00C15622"/>
    <w:rsid w:val="00C17E50"/>
    <w:rsid w:val="00C227C9"/>
    <w:rsid w:val="00C277B2"/>
    <w:rsid w:val="00C44CF3"/>
    <w:rsid w:val="00C708D0"/>
    <w:rsid w:val="00C813AA"/>
    <w:rsid w:val="00C845B7"/>
    <w:rsid w:val="00CB00C9"/>
    <w:rsid w:val="00CE71AD"/>
    <w:rsid w:val="00CF7FEC"/>
    <w:rsid w:val="00D00B07"/>
    <w:rsid w:val="00D064C5"/>
    <w:rsid w:val="00D35032"/>
    <w:rsid w:val="00D368AA"/>
    <w:rsid w:val="00D43E2D"/>
    <w:rsid w:val="00D6526D"/>
    <w:rsid w:val="00D75206"/>
    <w:rsid w:val="00D96B24"/>
    <w:rsid w:val="00DB0FE8"/>
    <w:rsid w:val="00DB1973"/>
    <w:rsid w:val="00DB4177"/>
    <w:rsid w:val="00DB6384"/>
    <w:rsid w:val="00DC2E3B"/>
    <w:rsid w:val="00DD558C"/>
    <w:rsid w:val="00DE744E"/>
    <w:rsid w:val="00E37FC3"/>
    <w:rsid w:val="00E76C91"/>
    <w:rsid w:val="00E92325"/>
    <w:rsid w:val="00E9353F"/>
    <w:rsid w:val="00EB52AF"/>
    <w:rsid w:val="00EB78D6"/>
    <w:rsid w:val="00EC70DD"/>
    <w:rsid w:val="00ED0C80"/>
    <w:rsid w:val="00ED2BD8"/>
    <w:rsid w:val="00EE268F"/>
    <w:rsid w:val="00EE632B"/>
    <w:rsid w:val="00EE6915"/>
    <w:rsid w:val="00F0014D"/>
    <w:rsid w:val="00F31624"/>
    <w:rsid w:val="00F34B17"/>
    <w:rsid w:val="00F56D28"/>
    <w:rsid w:val="00F62BE9"/>
    <w:rsid w:val="00F638FF"/>
    <w:rsid w:val="00F65018"/>
    <w:rsid w:val="00F66BC0"/>
    <w:rsid w:val="00F70031"/>
    <w:rsid w:val="00F850F0"/>
    <w:rsid w:val="00F93073"/>
    <w:rsid w:val="00F930AD"/>
    <w:rsid w:val="00F93B58"/>
    <w:rsid w:val="00F93DDE"/>
    <w:rsid w:val="00FB0A92"/>
    <w:rsid w:val="00FB3296"/>
    <w:rsid w:val="00FC4E42"/>
    <w:rsid w:val="00FE5FB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DF2E"/>
  <w15:docId w15:val="{9C740913-2928-466C-85DB-FF129D0B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36C8"/>
    <w:pPr>
      <w:spacing w:after="160" w:line="259"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E36C8"/>
    <w:rPr>
      <w:rFonts w:ascii="Calibri" w:eastAsia="Calibri" w:hAnsi="Calibri" w:cs="Times New Roman"/>
      <w:lang w:val="x-none"/>
    </w:rPr>
  </w:style>
  <w:style w:type="character" w:customStyle="1" w:styleId="StopkaZnak">
    <w:name w:val="Stopka Znak"/>
    <w:basedOn w:val="Domylnaczcionkaakapitu"/>
    <w:link w:val="Stopka"/>
    <w:uiPriority w:val="99"/>
    <w:qFormat/>
    <w:rsid w:val="002E36C8"/>
  </w:style>
  <w:style w:type="character" w:customStyle="1" w:styleId="TekstprzypisudolnegoZnak">
    <w:name w:val="Tekst przypisu dolnego Znak"/>
    <w:basedOn w:val="Domylnaczcionkaakapitu"/>
    <w:link w:val="Tekstprzypisudolnego"/>
    <w:semiHidden/>
    <w:qFormat/>
    <w:rsid w:val="002E36C8"/>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qFormat/>
    <w:rsid w:val="002E36C8"/>
    <w:rPr>
      <w:sz w:val="20"/>
      <w:szCs w:val="20"/>
    </w:rPr>
  </w:style>
  <w:style w:type="character" w:styleId="Odwoaniedokomentarza">
    <w:name w:val="annotation reference"/>
    <w:basedOn w:val="Domylnaczcionkaakapitu"/>
    <w:unhideWhenUsed/>
    <w:qFormat/>
    <w:rsid w:val="002E36C8"/>
    <w:rPr>
      <w:sz w:val="16"/>
      <w:szCs w:val="16"/>
    </w:rPr>
  </w:style>
  <w:style w:type="character" w:customStyle="1" w:styleId="TekstkomentarzaZnak">
    <w:name w:val="Tekst komentarza Znak"/>
    <w:basedOn w:val="Domylnaczcionkaakapitu"/>
    <w:link w:val="Tekstkomentarza"/>
    <w:qFormat/>
    <w:rsid w:val="002E36C8"/>
    <w:rPr>
      <w:sz w:val="20"/>
      <w:szCs w:val="20"/>
    </w:rPr>
  </w:style>
  <w:style w:type="character" w:customStyle="1" w:styleId="TematkomentarzaZnak">
    <w:name w:val="Temat komentarza Znak"/>
    <w:basedOn w:val="TekstkomentarzaZnak"/>
    <w:link w:val="Tematkomentarza"/>
    <w:uiPriority w:val="99"/>
    <w:semiHidden/>
    <w:qFormat/>
    <w:rsid w:val="002E36C8"/>
    <w:rPr>
      <w:b/>
      <w:bCs/>
      <w:sz w:val="20"/>
      <w:szCs w:val="20"/>
    </w:rPr>
  </w:style>
  <w:style w:type="character" w:customStyle="1" w:styleId="TekstdymkaZnak">
    <w:name w:val="Tekst dymka Znak"/>
    <w:basedOn w:val="Domylnaczcionkaakapitu"/>
    <w:link w:val="Tekstdymka"/>
    <w:uiPriority w:val="99"/>
    <w:semiHidden/>
    <w:qFormat/>
    <w:rsid w:val="002E36C8"/>
    <w:rPr>
      <w:rFonts w:ascii="Segoe UI" w:hAnsi="Segoe UI" w:cs="Segoe UI"/>
      <w:sz w:val="18"/>
      <w:szCs w:val="18"/>
    </w:rPr>
  </w:style>
  <w:style w:type="character" w:customStyle="1" w:styleId="ListLabel1">
    <w:name w:val="ListLabel 1"/>
    <w:qFormat/>
    <w:rPr>
      <w:color w:val="000000"/>
    </w:rPr>
  </w:style>
  <w:style w:type="character" w:customStyle="1" w:styleId="ListLabel2">
    <w:name w:val="ListLabel 2"/>
    <w:qFormat/>
    <w:rPr>
      <w:strike w:val="0"/>
      <w:dstrike w:val="0"/>
    </w:rPr>
  </w:style>
  <w:style w:type="character" w:customStyle="1" w:styleId="ListLabel3">
    <w:name w:val="ListLabel 3"/>
    <w:qFormat/>
    <w:rPr>
      <w:rFonts w:eastAsia="Calibri"/>
    </w:rPr>
  </w:style>
  <w:style w:type="character" w:customStyle="1" w:styleId="ListLabel4">
    <w:name w:val="ListLabel 4"/>
    <w:qFormat/>
    <w:rPr>
      <w:rFonts w:eastAsia="Calibri"/>
      <w:color w:val="00000A"/>
    </w:rPr>
  </w:style>
  <w:style w:type="character" w:customStyle="1" w:styleId="ListLabel5">
    <w:name w:val="ListLabel 5"/>
    <w:qFormat/>
    <w:rPr>
      <w:rFonts w:eastAsia="Calibri"/>
    </w:rPr>
  </w:style>
  <w:style w:type="character" w:customStyle="1" w:styleId="ListLabel6">
    <w:name w:val="ListLabel 6"/>
    <w:qFormat/>
    <w:rPr>
      <w:b/>
      <w:strike w:val="0"/>
      <w:dstrike w:val="0"/>
      <w:color w:val="00000A"/>
    </w:rPr>
  </w:style>
  <w:style w:type="character" w:customStyle="1" w:styleId="ListLabel7">
    <w:name w:val="ListLabel 7"/>
    <w:qFormat/>
    <w:rPr>
      <w:rFonts w:eastAsia="Calibri"/>
    </w:rPr>
  </w:style>
  <w:style w:type="character" w:customStyle="1" w:styleId="ListLabel8">
    <w:name w:val="ListLabel 8"/>
    <w:qFormat/>
    <w:rPr>
      <w:rFonts w:eastAsia="Calibri"/>
    </w:rPr>
  </w:style>
  <w:style w:type="character" w:customStyle="1" w:styleId="ListLabel9">
    <w:name w:val="ListLabel 9"/>
    <w:qFormat/>
    <w:rPr>
      <w:rFonts w:eastAsia="Calibri"/>
    </w:rPr>
  </w:style>
  <w:style w:type="character" w:customStyle="1" w:styleId="ListLabel10">
    <w:name w:val="ListLabel 10"/>
    <w:qFormat/>
    <w:rPr>
      <w:rFonts w:eastAsia="Calibri"/>
    </w:rPr>
  </w:style>
  <w:style w:type="character" w:customStyle="1" w:styleId="ListLabel11">
    <w:name w:val="ListLabel 11"/>
    <w:qFormat/>
    <w:rPr>
      <w:rFonts w:eastAsia="Calibri"/>
      <w:b/>
    </w:rPr>
  </w:style>
  <w:style w:type="character" w:customStyle="1" w:styleId="ListLabel12">
    <w:name w:val="ListLabel 12"/>
    <w:qFormat/>
    <w:rPr>
      <w:strike w:val="0"/>
      <w:dstrike w:val="0"/>
    </w:rPr>
  </w:style>
  <w:style w:type="character" w:customStyle="1" w:styleId="ListLabel13">
    <w:name w:val="ListLabel 13"/>
    <w:qFormat/>
    <w:rPr>
      <w:strike w:val="0"/>
      <w:dstrike w:val="0"/>
    </w:rPr>
  </w:style>
  <w:style w:type="character" w:customStyle="1" w:styleId="ListLabel14">
    <w:name w:val="ListLabel 14"/>
    <w:qFormat/>
    <w:rPr>
      <w:strike w:val="0"/>
      <w:dstrike w:val="0"/>
    </w:rPr>
  </w:style>
  <w:style w:type="character" w:customStyle="1" w:styleId="ListLabel15">
    <w:name w:val="ListLabel 15"/>
    <w:qFormat/>
    <w:rPr>
      <w:strike w:val="0"/>
      <w:dstrike w:val="0"/>
    </w:rPr>
  </w:style>
  <w:style w:type="character" w:customStyle="1" w:styleId="ListLabel16">
    <w:name w:val="ListLabel 16"/>
    <w:qFormat/>
    <w:rPr>
      <w:strike w:val="0"/>
      <w:dstrike w:val="0"/>
    </w:rPr>
  </w:style>
  <w:style w:type="character" w:customStyle="1" w:styleId="ListLabel17">
    <w:name w:val="ListLabel 17"/>
    <w:qFormat/>
    <w:rPr>
      <w:strike w:val="0"/>
      <w:dstrike w:val="0"/>
    </w:rPr>
  </w:style>
  <w:style w:type="character" w:customStyle="1" w:styleId="ListLabel18">
    <w:name w:val="ListLabel 18"/>
    <w:qFormat/>
    <w:rPr>
      <w:strike w:val="0"/>
      <w:dstrike w:val="0"/>
      <w:color w:val="00000A"/>
    </w:rPr>
  </w:style>
  <w:style w:type="character" w:customStyle="1" w:styleId="ListLabel19">
    <w:name w:val="ListLabel 19"/>
    <w:qFormat/>
    <w:rPr>
      <w:strike w:val="0"/>
      <w:dstrike w:val="0"/>
    </w:rPr>
  </w:style>
  <w:style w:type="character" w:customStyle="1" w:styleId="ListLabel20">
    <w:name w:val="ListLabel 20"/>
    <w:qFormat/>
    <w:rPr>
      <w:strike w:val="0"/>
      <w:dstrike w:val="0"/>
    </w:rPr>
  </w:style>
  <w:style w:type="character" w:customStyle="1" w:styleId="ListLabel21">
    <w:name w:val="ListLabel 21"/>
    <w:qFormat/>
    <w:rPr>
      <w:b/>
      <w:strike w:val="0"/>
      <w:dstrike w:val="0"/>
    </w:rPr>
  </w:style>
  <w:style w:type="character" w:customStyle="1" w:styleId="ListLabel22">
    <w:name w:val="ListLabel 22"/>
    <w:qFormat/>
    <w:rPr>
      <w:strike w:val="0"/>
      <w:dstrike w:val="0"/>
    </w:rPr>
  </w:style>
  <w:style w:type="character" w:customStyle="1" w:styleId="ListLabel23">
    <w:name w:val="ListLabel 23"/>
    <w:qFormat/>
    <w:rPr>
      <w:strike w:val="0"/>
      <w:dstrike w:val="0"/>
    </w:rPr>
  </w:style>
  <w:style w:type="character" w:customStyle="1" w:styleId="ListLabel24">
    <w:name w:val="ListLabel 24"/>
    <w:qFormat/>
    <w:rPr>
      <w:b/>
      <w:i w:val="0"/>
    </w:rPr>
  </w:style>
  <w:style w:type="character" w:customStyle="1" w:styleId="ListLabel25">
    <w:name w:val="ListLabel 25"/>
    <w:qFormat/>
    <w:rPr>
      <w:i w:val="0"/>
      <w:color w:val="00000A"/>
    </w:rPr>
  </w:style>
  <w:style w:type="character" w:customStyle="1" w:styleId="ListLabel26">
    <w:name w:val="ListLabel 26"/>
    <w:qFormat/>
    <w:rPr>
      <w:color w:val="00000A"/>
    </w:rPr>
  </w:style>
  <w:style w:type="character" w:customStyle="1" w:styleId="ListLabel27">
    <w:name w:val="ListLabel 27"/>
    <w:qFormat/>
    <w:rPr>
      <w:rFonts w:eastAsia="Calibri"/>
    </w:rPr>
  </w:style>
  <w:style w:type="character" w:customStyle="1" w:styleId="ListLabel28">
    <w:name w:val="ListLabel 28"/>
    <w:qFormat/>
    <w:rPr>
      <w:i w:val="0"/>
    </w:rPr>
  </w:style>
  <w:style w:type="character" w:customStyle="1" w:styleId="ListLabel29">
    <w:name w:val="ListLabel 29"/>
    <w:qFormat/>
    <w:rPr>
      <w:b/>
      <w:strike w:val="0"/>
      <w:dstrike w:val="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strike w:val="0"/>
      <w:dstrike w:val="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ahoma" w:hAnsi="Tahoma"/>
      <w:b/>
      <w:sz w:val="18"/>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trike w:val="0"/>
      <w:dstrike w:val="0"/>
    </w:rPr>
  </w:style>
  <w:style w:type="character" w:customStyle="1" w:styleId="ListLabel54">
    <w:name w:val="ListLabel 54"/>
    <w:qFormat/>
    <w:rPr>
      <w:strike w:val="0"/>
      <w:dstrike w:val="0"/>
    </w:rPr>
  </w:style>
  <w:style w:type="character" w:customStyle="1" w:styleId="ListLabel55">
    <w:name w:val="ListLabel 55"/>
    <w:qFormat/>
    <w:rPr>
      <w:color w:val="000000"/>
    </w:rPr>
  </w:style>
  <w:style w:type="character" w:customStyle="1" w:styleId="ListLabel56">
    <w:name w:val="ListLabel 56"/>
    <w:qFormat/>
    <w:rPr>
      <w:strike w:val="0"/>
      <w:dstrike w:val="0"/>
    </w:rPr>
  </w:style>
  <w:style w:type="character" w:customStyle="1" w:styleId="ListLabel57">
    <w:name w:val="ListLabel 57"/>
    <w:qFormat/>
    <w:rPr>
      <w:rFonts w:eastAsia="Calibri"/>
    </w:rPr>
  </w:style>
  <w:style w:type="character" w:customStyle="1" w:styleId="ListLabel58">
    <w:name w:val="ListLabel 58"/>
    <w:qFormat/>
    <w:rPr>
      <w:b/>
      <w:strike w:val="0"/>
      <w:dstrike w:val="0"/>
      <w:color w:val="00000A"/>
    </w:rPr>
  </w:style>
  <w:style w:type="character" w:customStyle="1" w:styleId="ListLabel59">
    <w:name w:val="ListLabel 59"/>
    <w:qFormat/>
    <w:rPr>
      <w:rFonts w:eastAsia="Calibri"/>
    </w:rPr>
  </w:style>
  <w:style w:type="character" w:customStyle="1" w:styleId="ListLabel60">
    <w:name w:val="ListLabel 60"/>
    <w:qFormat/>
    <w:rPr>
      <w:rFonts w:eastAsia="Calibri"/>
    </w:rPr>
  </w:style>
  <w:style w:type="character" w:customStyle="1" w:styleId="ListLabel61">
    <w:name w:val="ListLabel 61"/>
    <w:qFormat/>
    <w:rPr>
      <w:rFonts w:eastAsia="Calibri"/>
    </w:rPr>
  </w:style>
  <w:style w:type="character" w:customStyle="1" w:styleId="ListLabel62">
    <w:name w:val="ListLabel 62"/>
    <w:qFormat/>
    <w:rPr>
      <w:rFonts w:eastAsia="Calibri"/>
    </w:rPr>
  </w:style>
  <w:style w:type="character" w:customStyle="1" w:styleId="ListLabel63">
    <w:name w:val="ListLabel 63"/>
    <w:qFormat/>
    <w:rPr>
      <w:rFonts w:eastAsia="Calibri"/>
      <w:b/>
    </w:rPr>
  </w:style>
  <w:style w:type="character" w:customStyle="1" w:styleId="ListLabel64">
    <w:name w:val="ListLabel 64"/>
    <w:qFormat/>
    <w:rPr>
      <w:strike w:val="0"/>
      <w:dstrike w:val="0"/>
    </w:rPr>
  </w:style>
  <w:style w:type="character" w:customStyle="1" w:styleId="ListLabel65">
    <w:name w:val="ListLabel 65"/>
    <w:qFormat/>
    <w:rPr>
      <w:strike w:val="0"/>
      <w:dstrike w:val="0"/>
    </w:rPr>
  </w:style>
  <w:style w:type="character" w:customStyle="1" w:styleId="ListLabel66">
    <w:name w:val="ListLabel 66"/>
    <w:qFormat/>
    <w:rPr>
      <w:strike w:val="0"/>
      <w:dstrike w:val="0"/>
    </w:rPr>
  </w:style>
  <w:style w:type="character" w:customStyle="1" w:styleId="ListLabel67">
    <w:name w:val="ListLabel 67"/>
    <w:qFormat/>
    <w:rPr>
      <w:strike w:val="0"/>
      <w:dstrike w:val="0"/>
    </w:rPr>
  </w:style>
  <w:style w:type="character" w:customStyle="1" w:styleId="ListLabel68">
    <w:name w:val="ListLabel 68"/>
    <w:qFormat/>
    <w:rPr>
      <w:strike w:val="0"/>
      <w:dstrike w:val="0"/>
    </w:rPr>
  </w:style>
  <w:style w:type="character" w:customStyle="1" w:styleId="ListLabel69">
    <w:name w:val="ListLabel 69"/>
    <w:qFormat/>
    <w:rPr>
      <w:strike w:val="0"/>
      <w:dstrike w:val="0"/>
      <w:color w:val="00000A"/>
    </w:rPr>
  </w:style>
  <w:style w:type="character" w:customStyle="1" w:styleId="ListLabel70">
    <w:name w:val="ListLabel 70"/>
    <w:qFormat/>
    <w:rPr>
      <w:strike w:val="0"/>
      <w:dstrike w:val="0"/>
    </w:rPr>
  </w:style>
  <w:style w:type="character" w:customStyle="1" w:styleId="ListLabel71">
    <w:name w:val="ListLabel 71"/>
    <w:qFormat/>
    <w:rPr>
      <w:strike w:val="0"/>
      <w:dstrike w:val="0"/>
    </w:rPr>
  </w:style>
  <w:style w:type="character" w:customStyle="1" w:styleId="ListLabel72">
    <w:name w:val="ListLabel 72"/>
    <w:qFormat/>
    <w:rPr>
      <w:b/>
      <w:strike w:val="0"/>
      <w:dstrike w:val="0"/>
    </w:rPr>
  </w:style>
  <w:style w:type="character" w:customStyle="1" w:styleId="ListLabel73">
    <w:name w:val="ListLabel 73"/>
    <w:qFormat/>
    <w:rPr>
      <w:strike w:val="0"/>
      <w:dstrike w:val="0"/>
    </w:rPr>
  </w:style>
  <w:style w:type="character" w:customStyle="1" w:styleId="ListLabel74">
    <w:name w:val="ListLabel 74"/>
    <w:qFormat/>
    <w:rPr>
      <w:strike w:val="0"/>
      <w:dstrike w:val="0"/>
    </w:rPr>
  </w:style>
  <w:style w:type="character" w:customStyle="1" w:styleId="ListLabel75">
    <w:name w:val="ListLabel 75"/>
    <w:qFormat/>
    <w:rPr>
      <w:b/>
      <w:i w:val="0"/>
    </w:rPr>
  </w:style>
  <w:style w:type="character" w:customStyle="1" w:styleId="ListLabel76">
    <w:name w:val="ListLabel 76"/>
    <w:qFormat/>
    <w:rPr>
      <w:i w:val="0"/>
      <w:color w:val="00000A"/>
    </w:rPr>
  </w:style>
  <w:style w:type="character" w:customStyle="1" w:styleId="ListLabel77">
    <w:name w:val="ListLabel 77"/>
    <w:qFormat/>
    <w:rPr>
      <w:color w:val="00000A"/>
    </w:rPr>
  </w:style>
  <w:style w:type="character" w:customStyle="1" w:styleId="ListLabel78">
    <w:name w:val="ListLabel 78"/>
    <w:qFormat/>
    <w:rPr>
      <w:rFonts w:eastAsia="Calibri"/>
    </w:rPr>
  </w:style>
  <w:style w:type="character" w:customStyle="1" w:styleId="ListLabel79">
    <w:name w:val="ListLabel 79"/>
    <w:qFormat/>
    <w:rPr>
      <w:i w:val="0"/>
    </w:rPr>
  </w:style>
  <w:style w:type="character" w:customStyle="1" w:styleId="ListLabel80">
    <w:name w:val="ListLabel 80"/>
    <w:qFormat/>
    <w:rPr>
      <w:b/>
      <w:strike w:val="0"/>
      <w:dstrike w:val="0"/>
    </w:rPr>
  </w:style>
  <w:style w:type="character" w:customStyle="1" w:styleId="ListLabel81">
    <w:name w:val="ListLabel 81"/>
    <w:qFormat/>
    <w:rPr>
      <w:rFonts w:ascii="Tahoma" w:hAnsi="Tahoma" w:cs="Wingdings"/>
      <w:sz w:val="18"/>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Tahoma" w:hAnsi="Tahoma" w:cs="Wingdings"/>
      <w:sz w:val="18"/>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b/>
      <w:strike w:val="0"/>
      <w:dstrike w:val="0"/>
    </w:rPr>
  </w:style>
  <w:style w:type="character" w:customStyle="1" w:styleId="ListLabel100">
    <w:name w:val="ListLabel 100"/>
    <w:qFormat/>
    <w:rPr>
      <w:rFonts w:ascii="Tahoma" w:hAnsi="Tahoma" w:cs="Wingdings"/>
      <w:sz w:val="1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ascii="Tahoma" w:hAnsi="Tahoma" w:cs="Symbol"/>
      <w:sz w:val="1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ahoma" w:hAnsi="Tahoma" w:cs="Wingdings"/>
      <w:b/>
      <w:sz w:val="1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ascii="Tahoma" w:hAnsi="Tahoma" w:cs="Symbol"/>
      <w:sz w:val="18"/>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ahoma" w:hAnsi="Tahoma" w:cs="Symbol"/>
      <w:b/>
      <w:sz w:val="18"/>
    </w:rPr>
  </w:style>
  <w:style w:type="character" w:customStyle="1" w:styleId="ListLabel137">
    <w:name w:val="ListLabel 137"/>
    <w:qFormat/>
    <w:rPr>
      <w:rFonts w:ascii="Tahoma" w:hAnsi="Tahoma" w:cs="Symbol"/>
      <w:sz w:val="18"/>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strike w:val="0"/>
      <w:dstrike w:val="0"/>
    </w:rPr>
  </w:style>
  <w:style w:type="character" w:customStyle="1" w:styleId="ListLabel147">
    <w:name w:val="ListLabel 147"/>
    <w:qFormat/>
    <w:rPr>
      <w:strike w:val="0"/>
      <w:dstrike w:val="0"/>
    </w:rPr>
  </w:style>
  <w:style w:type="character" w:customStyle="1" w:styleId="ListLabel148">
    <w:name w:val="ListLabel 148"/>
    <w:qFormat/>
    <w:rPr>
      <w:color w:val="000000"/>
    </w:rPr>
  </w:style>
  <w:style w:type="character" w:customStyle="1" w:styleId="ListLabel149">
    <w:name w:val="ListLabel 149"/>
    <w:qFormat/>
    <w:rPr>
      <w:strike w:val="0"/>
      <w:dstrike w:val="0"/>
    </w:rPr>
  </w:style>
  <w:style w:type="character" w:customStyle="1" w:styleId="ListLabel150">
    <w:name w:val="ListLabel 150"/>
    <w:qFormat/>
    <w:rPr>
      <w:rFonts w:eastAsia="Calibri"/>
    </w:rPr>
  </w:style>
  <w:style w:type="character" w:customStyle="1" w:styleId="ListLabel151">
    <w:name w:val="ListLabel 151"/>
    <w:qFormat/>
    <w:rPr>
      <w:b/>
      <w:strike w:val="0"/>
      <w:dstrike w:val="0"/>
      <w:color w:val="00000A"/>
    </w:rPr>
  </w:style>
  <w:style w:type="character" w:customStyle="1" w:styleId="ListLabel152">
    <w:name w:val="ListLabel 152"/>
    <w:qFormat/>
    <w:rPr>
      <w:rFonts w:eastAsia="Calibri"/>
    </w:rPr>
  </w:style>
  <w:style w:type="character" w:customStyle="1" w:styleId="ListLabel153">
    <w:name w:val="ListLabel 153"/>
    <w:qFormat/>
    <w:rPr>
      <w:rFonts w:eastAsia="Calibri"/>
    </w:rPr>
  </w:style>
  <w:style w:type="character" w:customStyle="1" w:styleId="ListLabel154">
    <w:name w:val="ListLabel 154"/>
    <w:qFormat/>
    <w:rPr>
      <w:rFonts w:eastAsia="Calibri"/>
    </w:rPr>
  </w:style>
  <w:style w:type="character" w:customStyle="1" w:styleId="ListLabel155">
    <w:name w:val="ListLabel 155"/>
    <w:qFormat/>
    <w:rPr>
      <w:rFonts w:eastAsia="Calibri"/>
    </w:rPr>
  </w:style>
  <w:style w:type="character" w:customStyle="1" w:styleId="ListLabel156">
    <w:name w:val="ListLabel 156"/>
    <w:qFormat/>
    <w:rPr>
      <w:rFonts w:eastAsia="Calibri"/>
      <w:b/>
    </w:rPr>
  </w:style>
  <w:style w:type="character" w:customStyle="1" w:styleId="ListLabel157">
    <w:name w:val="ListLabel 157"/>
    <w:qFormat/>
    <w:rPr>
      <w:strike w:val="0"/>
      <w:dstrike w:val="0"/>
    </w:rPr>
  </w:style>
  <w:style w:type="character" w:customStyle="1" w:styleId="ListLabel158">
    <w:name w:val="ListLabel 158"/>
    <w:qFormat/>
    <w:rPr>
      <w:strike w:val="0"/>
      <w:dstrike w:val="0"/>
    </w:rPr>
  </w:style>
  <w:style w:type="character" w:customStyle="1" w:styleId="ListLabel159">
    <w:name w:val="ListLabel 159"/>
    <w:qFormat/>
    <w:rPr>
      <w:strike w:val="0"/>
      <w:dstrike w:val="0"/>
    </w:rPr>
  </w:style>
  <w:style w:type="character" w:customStyle="1" w:styleId="ListLabel160">
    <w:name w:val="ListLabel 160"/>
    <w:qFormat/>
    <w:rPr>
      <w:strike w:val="0"/>
      <w:dstrike w:val="0"/>
    </w:rPr>
  </w:style>
  <w:style w:type="character" w:customStyle="1" w:styleId="ListLabel161">
    <w:name w:val="ListLabel 161"/>
    <w:qFormat/>
    <w:rPr>
      <w:strike w:val="0"/>
      <w:dstrike w:val="0"/>
    </w:rPr>
  </w:style>
  <w:style w:type="character" w:customStyle="1" w:styleId="ListLabel162">
    <w:name w:val="ListLabel 162"/>
    <w:qFormat/>
    <w:rPr>
      <w:strike w:val="0"/>
      <w:dstrike w:val="0"/>
      <w:color w:val="00000A"/>
    </w:rPr>
  </w:style>
  <w:style w:type="character" w:customStyle="1" w:styleId="ListLabel163">
    <w:name w:val="ListLabel 163"/>
    <w:qFormat/>
    <w:rPr>
      <w:strike w:val="0"/>
      <w:dstrike w:val="0"/>
    </w:rPr>
  </w:style>
  <w:style w:type="character" w:customStyle="1" w:styleId="ListLabel164">
    <w:name w:val="ListLabel 164"/>
    <w:qFormat/>
    <w:rPr>
      <w:strike w:val="0"/>
      <w:dstrike w:val="0"/>
    </w:rPr>
  </w:style>
  <w:style w:type="character" w:customStyle="1" w:styleId="ListLabel165">
    <w:name w:val="ListLabel 165"/>
    <w:qFormat/>
    <w:rPr>
      <w:b/>
      <w:strike w:val="0"/>
      <w:dstrike w:val="0"/>
    </w:rPr>
  </w:style>
  <w:style w:type="character" w:customStyle="1" w:styleId="ListLabel166">
    <w:name w:val="ListLabel 166"/>
    <w:qFormat/>
    <w:rPr>
      <w:strike w:val="0"/>
      <w:dstrike w:val="0"/>
    </w:rPr>
  </w:style>
  <w:style w:type="character" w:customStyle="1" w:styleId="ListLabel167">
    <w:name w:val="ListLabel 167"/>
    <w:qFormat/>
    <w:rPr>
      <w:strike w:val="0"/>
      <w:dstrike w:val="0"/>
    </w:rPr>
  </w:style>
  <w:style w:type="character" w:customStyle="1" w:styleId="ListLabel168">
    <w:name w:val="ListLabel 168"/>
    <w:qFormat/>
    <w:rPr>
      <w:b/>
      <w:i w:val="0"/>
    </w:rPr>
  </w:style>
  <w:style w:type="character" w:customStyle="1" w:styleId="ListLabel169">
    <w:name w:val="ListLabel 169"/>
    <w:qFormat/>
    <w:rPr>
      <w:i w:val="0"/>
      <w:color w:val="00000A"/>
    </w:rPr>
  </w:style>
  <w:style w:type="character" w:customStyle="1" w:styleId="ListLabel170">
    <w:name w:val="ListLabel 170"/>
    <w:qFormat/>
    <w:rPr>
      <w:color w:val="00000A"/>
    </w:rPr>
  </w:style>
  <w:style w:type="character" w:customStyle="1" w:styleId="ListLabel171">
    <w:name w:val="ListLabel 171"/>
    <w:qFormat/>
    <w:rPr>
      <w:rFonts w:eastAsia="Calibri"/>
    </w:rPr>
  </w:style>
  <w:style w:type="character" w:customStyle="1" w:styleId="ListLabel172">
    <w:name w:val="ListLabel 172"/>
    <w:qFormat/>
    <w:rPr>
      <w:i w:val="0"/>
    </w:rPr>
  </w:style>
  <w:style w:type="character" w:customStyle="1" w:styleId="ListLabel173">
    <w:name w:val="ListLabel 173"/>
    <w:qFormat/>
    <w:rPr>
      <w:b/>
      <w:strike w:val="0"/>
      <w:dstrike w:val="0"/>
    </w:rPr>
  </w:style>
  <w:style w:type="character" w:customStyle="1" w:styleId="ListLabel174">
    <w:name w:val="ListLabel 174"/>
    <w:qFormat/>
    <w:rPr>
      <w:rFonts w:ascii="Tahoma" w:hAnsi="Tahoma" w:cs="Wingdings"/>
      <w:sz w:val="18"/>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ahoma" w:hAnsi="Tahoma" w:cs="Wingdings"/>
      <w:sz w:val="18"/>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b/>
      <w:strike w:val="0"/>
      <w:dstrike w:val="0"/>
    </w:rPr>
  </w:style>
  <w:style w:type="character" w:customStyle="1" w:styleId="ListLabel193">
    <w:name w:val="ListLabel 193"/>
    <w:qFormat/>
    <w:rPr>
      <w:rFonts w:ascii="Tahoma" w:hAnsi="Tahoma" w:cs="Wingdings"/>
      <w:sz w:val="18"/>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ahoma" w:hAnsi="Tahoma" w:cs="Symbol"/>
      <w:sz w:val="18"/>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ahoma" w:hAnsi="Tahoma" w:cs="Wingdings"/>
      <w:b/>
      <w:sz w:val="18"/>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ahoma" w:hAnsi="Tahoma" w:cs="Symbol"/>
      <w:sz w:val="18"/>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ahoma" w:hAnsi="Tahoma" w:cs="Symbol"/>
      <w:b/>
      <w:sz w:val="18"/>
    </w:rPr>
  </w:style>
  <w:style w:type="character" w:customStyle="1" w:styleId="ListLabel230">
    <w:name w:val="ListLabel 230"/>
    <w:qFormat/>
    <w:rPr>
      <w:rFonts w:ascii="Tahoma" w:hAnsi="Tahoma" w:cs="Symbol"/>
      <w:sz w:val="18"/>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strike w:val="0"/>
      <w:dstrike w:val="0"/>
    </w:rPr>
  </w:style>
  <w:style w:type="character" w:customStyle="1" w:styleId="ListLabel240">
    <w:name w:val="ListLabel 240"/>
    <w:qFormat/>
    <w:rPr>
      <w:strike w:val="0"/>
      <w:dstrike w:val="0"/>
    </w:rPr>
  </w:style>
  <w:style w:type="character" w:customStyle="1" w:styleId="ListLabel241">
    <w:name w:val="ListLabel 241"/>
    <w:qFormat/>
    <w:rPr>
      <w:color w:val="000000"/>
    </w:rPr>
  </w:style>
  <w:style w:type="character" w:customStyle="1" w:styleId="ListLabel242">
    <w:name w:val="ListLabel 242"/>
    <w:qFormat/>
    <w:rPr>
      <w:strike w:val="0"/>
      <w:dstrike w:val="0"/>
    </w:rPr>
  </w:style>
  <w:style w:type="character" w:customStyle="1" w:styleId="ListLabel243">
    <w:name w:val="ListLabel 243"/>
    <w:qFormat/>
    <w:rPr>
      <w:rFonts w:eastAsia="Calibri"/>
    </w:rPr>
  </w:style>
  <w:style w:type="character" w:customStyle="1" w:styleId="ListLabel244">
    <w:name w:val="ListLabel 244"/>
    <w:qFormat/>
    <w:rPr>
      <w:b/>
      <w:strike w:val="0"/>
      <w:dstrike w:val="0"/>
      <w:color w:val="00000A"/>
    </w:rPr>
  </w:style>
  <w:style w:type="character" w:customStyle="1" w:styleId="ListLabel245">
    <w:name w:val="ListLabel 245"/>
    <w:qFormat/>
    <w:rPr>
      <w:rFonts w:eastAsia="Calibri"/>
    </w:rPr>
  </w:style>
  <w:style w:type="character" w:customStyle="1" w:styleId="ListLabel246">
    <w:name w:val="ListLabel 246"/>
    <w:qFormat/>
    <w:rPr>
      <w:rFonts w:eastAsia="Calibri"/>
    </w:rPr>
  </w:style>
  <w:style w:type="character" w:customStyle="1" w:styleId="ListLabel247">
    <w:name w:val="ListLabel 247"/>
    <w:qFormat/>
    <w:rPr>
      <w:rFonts w:eastAsia="Calibri"/>
    </w:rPr>
  </w:style>
  <w:style w:type="character" w:customStyle="1" w:styleId="ListLabel248">
    <w:name w:val="ListLabel 248"/>
    <w:qFormat/>
    <w:rPr>
      <w:rFonts w:eastAsia="Calibri"/>
    </w:rPr>
  </w:style>
  <w:style w:type="character" w:customStyle="1" w:styleId="ListLabel249">
    <w:name w:val="ListLabel 249"/>
    <w:qFormat/>
    <w:rPr>
      <w:rFonts w:eastAsia="Calibri"/>
      <w:b/>
    </w:rPr>
  </w:style>
  <w:style w:type="character" w:customStyle="1" w:styleId="ListLabel250">
    <w:name w:val="ListLabel 250"/>
    <w:qFormat/>
    <w:rPr>
      <w:strike w:val="0"/>
      <w:dstrike w:val="0"/>
    </w:rPr>
  </w:style>
  <w:style w:type="character" w:customStyle="1" w:styleId="ListLabel251">
    <w:name w:val="ListLabel 251"/>
    <w:qFormat/>
    <w:rPr>
      <w:strike w:val="0"/>
      <w:dstrike w:val="0"/>
    </w:rPr>
  </w:style>
  <w:style w:type="character" w:customStyle="1" w:styleId="ListLabel252">
    <w:name w:val="ListLabel 252"/>
    <w:qFormat/>
    <w:rPr>
      <w:strike w:val="0"/>
      <w:dstrike w:val="0"/>
    </w:rPr>
  </w:style>
  <w:style w:type="character" w:customStyle="1" w:styleId="ListLabel253">
    <w:name w:val="ListLabel 253"/>
    <w:qFormat/>
    <w:rPr>
      <w:strike w:val="0"/>
      <w:dstrike w:val="0"/>
    </w:rPr>
  </w:style>
  <w:style w:type="character" w:customStyle="1" w:styleId="ListLabel254">
    <w:name w:val="ListLabel 254"/>
    <w:qFormat/>
    <w:rPr>
      <w:strike w:val="0"/>
      <w:dstrike w:val="0"/>
    </w:rPr>
  </w:style>
  <w:style w:type="character" w:customStyle="1" w:styleId="ListLabel255">
    <w:name w:val="ListLabel 255"/>
    <w:qFormat/>
    <w:rPr>
      <w:strike w:val="0"/>
      <w:dstrike w:val="0"/>
      <w:color w:val="00000A"/>
    </w:rPr>
  </w:style>
  <w:style w:type="character" w:customStyle="1" w:styleId="ListLabel256">
    <w:name w:val="ListLabel 256"/>
    <w:qFormat/>
    <w:rPr>
      <w:strike w:val="0"/>
      <w:dstrike w:val="0"/>
    </w:rPr>
  </w:style>
  <w:style w:type="character" w:customStyle="1" w:styleId="ListLabel257">
    <w:name w:val="ListLabel 257"/>
    <w:qFormat/>
    <w:rPr>
      <w:strike w:val="0"/>
      <w:dstrike w:val="0"/>
    </w:rPr>
  </w:style>
  <w:style w:type="character" w:customStyle="1" w:styleId="ListLabel258">
    <w:name w:val="ListLabel 258"/>
    <w:qFormat/>
    <w:rPr>
      <w:b/>
      <w:strike w:val="0"/>
      <w:dstrike w:val="0"/>
    </w:rPr>
  </w:style>
  <w:style w:type="character" w:customStyle="1" w:styleId="ListLabel259">
    <w:name w:val="ListLabel 259"/>
    <w:qFormat/>
    <w:rPr>
      <w:strike w:val="0"/>
      <w:dstrike w:val="0"/>
    </w:rPr>
  </w:style>
  <w:style w:type="character" w:customStyle="1" w:styleId="ListLabel260">
    <w:name w:val="ListLabel 260"/>
    <w:qFormat/>
    <w:rPr>
      <w:strike w:val="0"/>
      <w:dstrike w:val="0"/>
    </w:rPr>
  </w:style>
  <w:style w:type="character" w:customStyle="1" w:styleId="ListLabel261">
    <w:name w:val="ListLabel 261"/>
    <w:qFormat/>
    <w:rPr>
      <w:b/>
      <w:i w:val="0"/>
    </w:rPr>
  </w:style>
  <w:style w:type="character" w:customStyle="1" w:styleId="ListLabel262">
    <w:name w:val="ListLabel 262"/>
    <w:qFormat/>
    <w:rPr>
      <w:i w:val="0"/>
      <w:color w:val="00000A"/>
    </w:rPr>
  </w:style>
  <w:style w:type="character" w:customStyle="1" w:styleId="ListLabel263">
    <w:name w:val="ListLabel 263"/>
    <w:qFormat/>
    <w:rPr>
      <w:color w:val="00000A"/>
    </w:rPr>
  </w:style>
  <w:style w:type="character" w:customStyle="1" w:styleId="ListLabel264">
    <w:name w:val="ListLabel 264"/>
    <w:qFormat/>
    <w:rPr>
      <w:rFonts w:eastAsia="Calibri"/>
    </w:rPr>
  </w:style>
  <w:style w:type="character" w:customStyle="1" w:styleId="ListLabel265">
    <w:name w:val="ListLabel 265"/>
    <w:qFormat/>
    <w:rPr>
      <w:i w:val="0"/>
    </w:rPr>
  </w:style>
  <w:style w:type="character" w:customStyle="1" w:styleId="ListLabel266">
    <w:name w:val="ListLabel 266"/>
    <w:qFormat/>
    <w:rPr>
      <w:b/>
      <w:strike w:val="0"/>
      <w:dstrike w:val="0"/>
    </w:rPr>
  </w:style>
  <w:style w:type="character" w:customStyle="1" w:styleId="ListLabel267">
    <w:name w:val="ListLabel 267"/>
    <w:qFormat/>
    <w:rPr>
      <w:rFonts w:ascii="Tahoma" w:hAnsi="Tahoma" w:cs="Wingdings"/>
      <w:sz w:val="18"/>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ahoma" w:hAnsi="Tahoma" w:cs="Wingdings"/>
      <w:sz w:val="18"/>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b/>
      <w:strike w:val="0"/>
      <w:dstrike w:val="0"/>
    </w:rPr>
  </w:style>
  <w:style w:type="character" w:customStyle="1" w:styleId="ListLabel286">
    <w:name w:val="ListLabel 286"/>
    <w:qFormat/>
    <w:rPr>
      <w:rFonts w:ascii="Tahoma" w:hAnsi="Tahoma" w:cs="Wingdings"/>
      <w:sz w:val="18"/>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ascii="Tahoma" w:hAnsi="Tahoma" w:cs="Symbol"/>
      <w:sz w:val="18"/>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Tahoma" w:hAnsi="Tahoma" w:cs="Wingdings"/>
      <w:b/>
      <w:sz w:val="18"/>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ascii="Tahoma" w:hAnsi="Tahoma" w:cs="Symbol"/>
      <w:sz w:val="18"/>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Tahoma" w:hAnsi="Tahoma" w:cs="Symbol"/>
      <w:b/>
      <w:sz w:val="18"/>
    </w:rPr>
  </w:style>
  <w:style w:type="character" w:customStyle="1" w:styleId="ListLabel323">
    <w:name w:val="ListLabel 323"/>
    <w:qFormat/>
    <w:rPr>
      <w:rFonts w:ascii="Tahoma" w:hAnsi="Tahoma" w:cs="Symbol"/>
      <w:sz w:val="18"/>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strike w:val="0"/>
      <w:dstrike w:val="0"/>
    </w:rPr>
  </w:style>
  <w:style w:type="character" w:customStyle="1" w:styleId="ListLabel333">
    <w:name w:val="ListLabel 333"/>
    <w:qFormat/>
    <w:rPr>
      <w:strike w:val="0"/>
      <w:dstrike w:val="0"/>
    </w:rPr>
  </w:style>
  <w:style w:type="character" w:customStyle="1" w:styleId="ListLabel334">
    <w:name w:val="ListLabel 334"/>
    <w:qFormat/>
    <w:rPr>
      <w:color w:val="000000"/>
    </w:rPr>
  </w:style>
  <w:style w:type="character" w:customStyle="1" w:styleId="ListLabel335">
    <w:name w:val="ListLabel 335"/>
    <w:qFormat/>
    <w:rPr>
      <w:strike w:val="0"/>
      <w:dstrike w:val="0"/>
    </w:rPr>
  </w:style>
  <w:style w:type="character" w:customStyle="1" w:styleId="ListLabel336">
    <w:name w:val="ListLabel 336"/>
    <w:qFormat/>
    <w:rPr>
      <w:rFonts w:eastAsia="Calibri"/>
    </w:rPr>
  </w:style>
  <w:style w:type="character" w:customStyle="1" w:styleId="ListLabel337">
    <w:name w:val="ListLabel 337"/>
    <w:qFormat/>
    <w:rPr>
      <w:b/>
      <w:strike w:val="0"/>
      <w:dstrike w:val="0"/>
      <w:color w:val="00000A"/>
    </w:rPr>
  </w:style>
  <w:style w:type="character" w:customStyle="1" w:styleId="ListLabel338">
    <w:name w:val="ListLabel 338"/>
    <w:qFormat/>
    <w:rPr>
      <w:rFonts w:eastAsia="Calibri"/>
    </w:rPr>
  </w:style>
  <w:style w:type="character" w:customStyle="1" w:styleId="ListLabel339">
    <w:name w:val="ListLabel 339"/>
    <w:qFormat/>
    <w:rPr>
      <w:rFonts w:eastAsia="Calibri"/>
    </w:rPr>
  </w:style>
  <w:style w:type="character" w:customStyle="1" w:styleId="ListLabel340">
    <w:name w:val="ListLabel 340"/>
    <w:qFormat/>
    <w:rPr>
      <w:rFonts w:eastAsia="Calibri"/>
    </w:rPr>
  </w:style>
  <w:style w:type="character" w:customStyle="1" w:styleId="ListLabel341">
    <w:name w:val="ListLabel 341"/>
    <w:qFormat/>
    <w:rPr>
      <w:rFonts w:eastAsia="Calibri"/>
    </w:rPr>
  </w:style>
  <w:style w:type="character" w:customStyle="1" w:styleId="ListLabel342">
    <w:name w:val="ListLabel 342"/>
    <w:qFormat/>
    <w:rPr>
      <w:rFonts w:eastAsia="Calibri"/>
      <w:b/>
    </w:rPr>
  </w:style>
  <w:style w:type="character" w:customStyle="1" w:styleId="ListLabel343">
    <w:name w:val="ListLabel 343"/>
    <w:qFormat/>
    <w:rPr>
      <w:strike w:val="0"/>
      <w:dstrike w:val="0"/>
    </w:rPr>
  </w:style>
  <w:style w:type="character" w:customStyle="1" w:styleId="ListLabel344">
    <w:name w:val="ListLabel 344"/>
    <w:qFormat/>
    <w:rPr>
      <w:strike w:val="0"/>
      <w:dstrike w:val="0"/>
    </w:rPr>
  </w:style>
  <w:style w:type="character" w:customStyle="1" w:styleId="ListLabel345">
    <w:name w:val="ListLabel 345"/>
    <w:qFormat/>
    <w:rPr>
      <w:strike w:val="0"/>
      <w:dstrike w:val="0"/>
    </w:rPr>
  </w:style>
  <w:style w:type="character" w:customStyle="1" w:styleId="ListLabel346">
    <w:name w:val="ListLabel 346"/>
    <w:qFormat/>
    <w:rPr>
      <w:strike w:val="0"/>
      <w:dstrike w:val="0"/>
    </w:rPr>
  </w:style>
  <w:style w:type="character" w:customStyle="1" w:styleId="ListLabel347">
    <w:name w:val="ListLabel 347"/>
    <w:qFormat/>
    <w:rPr>
      <w:strike w:val="0"/>
      <w:dstrike w:val="0"/>
    </w:rPr>
  </w:style>
  <w:style w:type="character" w:customStyle="1" w:styleId="ListLabel348">
    <w:name w:val="ListLabel 348"/>
    <w:qFormat/>
    <w:rPr>
      <w:strike w:val="0"/>
      <w:dstrike w:val="0"/>
      <w:color w:val="00000A"/>
    </w:rPr>
  </w:style>
  <w:style w:type="character" w:customStyle="1" w:styleId="ListLabel349">
    <w:name w:val="ListLabel 349"/>
    <w:qFormat/>
    <w:rPr>
      <w:strike w:val="0"/>
      <w:dstrike w:val="0"/>
    </w:rPr>
  </w:style>
  <w:style w:type="character" w:customStyle="1" w:styleId="ListLabel350">
    <w:name w:val="ListLabel 350"/>
    <w:qFormat/>
    <w:rPr>
      <w:strike w:val="0"/>
      <w:dstrike w:val="0"/>
    </w:rPr>
  </w:style>
  <w:style w:type="character" w:customStyle="1" w:styleId="ListLabel351">
    <w:name w:val="ListLabel 351"/>
    <w:qFormat/>
    <w:rPr>
      <w:b/>
      <w:strike w:val="0"/>
      <w:dstrike w:val="0"/>
    </w:rPr>
  </w:style>
  <w:style w:type="character" w:customStyle="1" w:styleId="ListLabel352">
    <w:name w:val="ListLabel 352"/>
    <w:qFormat/>
    <w:rPr>
      <w:strike w:val="0"/>
      <w:dstrike w:val="0"/>
    </w:rPr>
  </w:style>
  <w:style w:type="character" w:customStyle="1" w:styleId="ListLabel353">
    <w:name w:val="ListLabel 353"/>
    <w:qFormat/>
    <w:rPr>
      <w:strike w:val="0"/>
      <w:dstrike w:val="0"/>
    </w:rPr>
  </w:style>
  <w:style w:type="character" w:customStyle="1" w:styleId="ListLabel354">
    <w:name w:val="ListLabel 354"/>
    <w:qFormat/>
    <w:rPr>
      <w:b/>
      <w:i w:val="0"/>
    </w:rPr>
  </w:style>
  <w:style w:type="character" w:customStyle="1" w:styleId="ListLabel355">
    <w:name w:val="ListLabel 355"/>
    <w:qFormat/>
    <w:rPr>
      <w:i w:val="0"/>
      <w:color w:val="00000A"/>
    </w:rPr>
  </w:style>
  <w:style w:type="character" w:customStyle="1" w:styleId="ListLabel356">
    <w:name w:val="ListLabel 356"/>
    <w:qFormat/>
    <w:rPr>
      <w:color w:val="00000A"/>
    </w:rPr>
  </w:style>
  <w:style w:type="character" w:customStyle="1" w:styleId="ListLabel357">
    <w:name w:val="ListLabel 357"/>
    <w:qFormat/>
    <w:rPr>
      <w:rFonts w:eastAsia="Calibri"/>
    </w:rPr>
  </w:style>
  <w:style w:type="character" w:customStyle="1" w:styleId="ListLabel358">
    <w:name w:val="ListLabel 358"/>
    <w:qFormat/>
    <w:rPr>
      <w:i w:val="0"/>
    </w:rPr>
  </w:style>
  <w:style w:type="character" w:customStyle="1" w:styleId="ListLabel359">
    <w:name w:val="ListLabel 359"/>
    <w:qFormat/>
    <w:rPr>
      <w:b/>
      <w:strike w:val="0"/>
      <w:dstrike w:val="0"/>
    </w:rPr>
  </w:style>
  <w:style w:type="character" w:customStyle="1" w:styleId="ListLabel360">
    <w:name w:val="ListLabel 360"/>
    <w:qFormat/>
    <w:rPr>
      <w:rFonts w:ascii="Tahoma" w:hAnsi="Tahoma" w:cs="Wingdings"/>
      <w:sz w:val="18"/>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Tahoma" w:hAnsi="Tahoma" w:cs="Wingdings"/>
      <w:sz w:val="18"/>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b/>
      <w:strike w:val="0"/>
      <w:dstrike w:val="0"/>
    </w:rPr>
  </w:style>
  <w:style w:type="character" w:customStyle="1" w:styleId="ListLabel379">
    <w:name w:val="ListLabel 379"/>
    <w:qFormat/>
    <w:rPr>
      <w:rFonts w:ascii="Tahoma" w:hAnsi="Tahoma" w:cs="Wingdings"/>
      <w:sz w:val="18"/>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ascii="Tahoma" w:hAnsi="Tahoma" w:cs="Symbol"/>
      <w:sz w:val="1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ahoma" w:hAnsi="Tahoma" w:cs="Wingdings"/>
      <w:b/>
      <w:sz w:val="18"/>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ascii="Tahoma" w:hAnsi="Tahoma" w:cs="Symbol"/>
      <w:sz w:val="1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Tahoma" w:hAnsi="Tahoma" w:cs="Symbol"/>
      <w:b/>
      <w:sz w:val="18"/>
    </w:rPr>
  </w:style>
  <w:style w:type="character" w:customStyle="1" w:styleId="ListLabel416">
    <w:name w:val="ListLabel 416"/>
    <w:qFormat/>
    <w:rPr>
      <w:rFonts w:ascii="Tahoma" w:hAnsi="Tahoma" w:cs="Symbol"/>
      <w:sz w:val="18"/>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strike w:val="0"/>
      <w:dstrike w:val="0"/>
    </w:rPr>
  </w:style>
  <w:style w:type="character" w:customStyle="1" w:styleId="ListLabel426">
    <w:name w:val="ListLabel 426"/>
    <w:qFormat/>
    <w:rPr>
      <w:strike w:val="0"/>
      <w:dstrike w:val="0"/>
    </w:rPr>
  </w:style>
  <w:style w:type="character" w:customStyle="1" w:styleId="ListLabel427">
    <w:name w:val="ListLabel 427"/>
    <w:qFormat/>
    <w:rPr>
      <w:color w:val="000000"/>
    </w:rPr>
  </w:style>
  <w:style w:type="character" w:customStyle="1" w:styleId="ListLabel428">
    <w:name w:val="ListLabel 428"/>
    <w:qFormat/>
    <w:rPr>
      <w:strike w:val="0"/>
      <w:dstrike w:val="0"/>
    </w:rPr>
  </w:style>
  <w:style w:type="character" w:customStyle="1" w:styleId="ListLabel429">
    <w:name w:val="ListLabel 429"/>
    <w:qFormat/>
    <w:rPr>
      <w:rFonts w:eastAsia="Calibri"/>
    </w:rPr>
  </w:style>
  <w:style w:type="character" w:customStyle="1" w:styleId="ListLabel430">
    <w:name w:val="ListLabel 430"/>
    <w:qFormat/>
    <w:rPr>
      <w:b/>
      <w:strike w:val="0"/>
      <w:dstrike w:val="0"/>
      <w:color w:val="00000A"/>
    </w:rPr>
  </w:style>
  <w:style w:type="character" w:customStyle="1" w:styleId="ListLabel431">
    <w:name w:val="ListLabel 431"/>
    <w:qFormat/>
    <w:rPr>
      <w:rFonts w:eastAsia="Calibri"/>
    </w:rPr>
  </w:style>
  <w:style w:type="character" w:customStyle="1" w:styleId="ListLabel432">
    <w:name w:val="ListLabel 432"/>
    <w:qFormat/>
    <w:rPr>
      <w:rFonts w:eastAsia="Calibri"/>
    </w:rPr>
  </w:style>
  <w:style w:type="character" w:customStyle="1" w:styleId="ListLabel433">
    <w:name w:val="ListLabel 433"/>
    <w:qFormat/>
    <w:rPr>
      <w:rFonts w:eastAsia="Calibri"/>
    </w:rPr>
  </w:style>
  <w:style w:type="character" w:customStyle="1" w:styleId="ListLabel434">
    <w:name w:val="ListLabel 434"/>
    <w:qFormat/>
    <w:rPr>
      <w:rFonts w:eastAsia="Calibri"/>
    </w:rPr>
  </w:style>
  <w:style w:type="character" w:customStyle="1" w:styleId="ListLabel435">
    <w:name w:val="ListLabel 435"/>
    <w:qFormat/>
    <w:rPr>
      <w:rFonts w:eastAsia="Calibri"/>
      <w:b/>
    </w:rPr>
  </w:style>
  <w:style w:type="character" w:customStyle="1" w:styleId="ListLabel436">
    <w:name w:val="ListLabel 436"/>
    <w:qFormat/>
    <w:rPr>
      <w:strike w:val="0"/>
      <w:dstrike w:val="0"/>
    </w:rPr>
  </w:style>
  <w:style w:type="character" w:customStyle="1" w:styleId="ListLabel437">
    <w:name w:val="ListLabel 437"/>
    <w:qFormat/>
    <w:rPr>
      <w:strike w:val="0"/>
      <w:dstrike w:val="0"/>
    </w:rPr>
  </w:style>
  <w:style w:type="character" w:customStyle="1" w:styleId="ListLabel438">
    <w:name w:val="ListLabel 438"/>
    <w:qFormat/>
    <w:rPr>
      <w:strike w:val="0"/>
      <w:dstrike w:val="0"/>
    </w:rPr>
  </w:style>
  <w:style w:type="character" w:customStyle="1" w:styleId="ListLabel439">
    <w:name w:val="ListLabel 439"/>
    <w:qFormat/>
    <w:rPr>
      <w:strike w:val="0"/>
      <w:dstrike w:val="0"/>
    </w:rPr>
  </w:style>
  <w:style w:type="character" w:customStyle="1" w:styleId="ListLabel440">
    <w:name w:val="ListLabel 440"/>
    <w:qFormat/>
    <w:rPr>
      <w:strike w:val="0"/>
      <w:dstrike w:val="0"/>
    </w:rPr>
  </w:style>
  <w:style w:type="character" w:customStyle="1" w:styleId="ListLabel441">
    <w:name w:val="ListLabel 441"/>
    <w:qFormat/>
    <w:rPr>
      <w:strike w:val="0"/>
      <w:dstrike w:val="0"/>
      <w:color w:val="00000A"/>
    </w:rPr>
  </w:style>
  <w:style w:type="character" w:customStyle="1" w:styleId="ListLabel442">
    <w:name w:val="ListLabel 442"/>
    <w:qFormat/>
    <w:rPr>
      <w:strike w:val="0"/>
      <w:dstrike w:val="0"/>
    </w:rPr>
  </w:style>
  <w:style w:type="character" w:customStyle="1" w:styleId="ListLabel443">
    <w:name w:val="ListLabel 443"/>
    <w:qFormat/>
    <w:rPr>
      <w:strike w:val="0"/>
      <w:dstrike w:val="0"/>
    </w:rPr>
  </w:style>
  <w:style w:type="character" w:customStyle="1" w:styleId="ListLabel444">
    <w:name w:val="ListLabel 444"/>
    <w:qFormat/>
    <w:rPr>
      <w:b/>
      <w:strike w:val="0"/>
      <w:dstrike w:val="0"/>
    </w:rPr>
  </w:style>
  <w:style w:type="character" w:customStyle="1" w:styleId="ListLabel445">
    <w:name w:val="ListLabel 445"/>
    <w:qFormat/>
    <w:rPr>
      <w:strike w:val="0"/>
      <w:dstrike w:val="0"/>
    </w:rPr>
  </w:style>
  <w:style w:type="character" w:customStyle="1" w:styleId="ListLabel446">
    <w:name w:val="ListLabel 446"/>
    <w:qFormat/>
    <w:rPr>
      <w:strike w:val="0"/>
      <w:dstrike w:val="0"/>
    </w:rPr>
  </w:style>
  <w:style w:type="character" w:customStyle="1" w:styleId="ListLabel447">
    <w:name w:val="ListLabel 447"/>
    <w:qFormat/>
    <w:rPr>
      <w:b/>
      <w:i w:val="0"/>
    </w:rPr>
  </w:style>
  <w:style w:type="character" w:customStyle="1" w:styleId="ListLabel448">
    <w:name w:val="ListLabel 448"/>
    <w:qFormat/>
    <w:rPr>
      <w:i w:val="0"/>
      <w:color w:val="00000A"/>
    </w:rPr>
  </w:style>
  <w:style w:type="character" w:customStyle="1" w:styleId="ListLabel449">
    <w:name w:val="ListLabel 449"/>
    <w:qFormat/>
    <w:rPr>
      <w:color w:val="00000A"/>
    </w:rPr>
  </w:style>
  <w:style w:type="character" w:customStyle="1" w:styleId="ListLabel450">
    <w:name w:val="ListLabel 450"/>
    <w:qFormat/>
    <w:rPr>
      <w:rFonts w:eastAsia="Calibri"/>
    </w:rPr>
  </w:style>
  <w:style w:type="character" w:customStyle="1" w:styleId="ListLabel451">
    <w:name w:val="ListLabel 451"/>
    <w:qFormat/>
    <w:rPr>
      <w:i w:val="0"/>
    </w:rPr>
  </w:style>
  <w:style w:type="character" w:customStyle="1" w:styleId="ListLabel452">
    <w:name w:val="ListLabel 452"/>
    <w:qFormat/>
    <w:rPr>
      <w:b/>
      <w:strike w:val="0"/>
      <w:dstrike w:val="0"/>
    </w:rPr>
  </w:style>
  <w:style w:type="character" w:customStyle="1" w:styleId="ListLabel453">
    <w:name w:val="ListLabel 453"/>
    <w:qFormat/>
    <w:rPr>
      <w:b/>
      <w:strike w:val="0"/>
      <w:dstrike w:val="0"/>
    </w:rPr>
  </w:style>
  <w:style w:type="character" w:customStyle="1" w:styleId="ListLabel454">
    <w:name w:val="ListLabel 454"/>
    <w:qFormat/>
    <w:rPr>
      <w:strike w:val="0"/>
      <w:dstrike w:val="0"/>
    </w:rPr>
  </w:style>
  <w:style w:type="character" w:customStyle="1" w:styleId="ListLabel455">
    <w:name w:val="ListLabel 455"/>
    <w:qFormat/>
    <w:rPr>
      <w:strike w:val="0"/>
      <w:dstrike w:val="0"/>
    </w:rPr>
  </w:style>
  <w:style w:type="character" w:customStyle="1" w:styleId="ListLabel456">
    <w:name w:val="ListLabel 456"/>
    <w:qFormat/>
    <w:rPr>
      <w:color w:val="000000"/>
    </w:rPr>
  </w:style>
  <w:style w:type="character" w:customStyle="1" w:styleId="ListLabel457">
    <w:name w:val="ListLabel 457"/>
    <w:qFormat/>
    <w:rPr>
      <w:strike w:val="0"/>
      <w:dstrike w:val="0"/>
    </w:rPr>
  </w:style>
  <w:style w:type="character" w:customStyle="1" w:styleId="ListLabel458">
    <w:name w:val="ListLabel 458"/>
    <w:qFormat/>
    <w:rPr>
      <w:rFonts w:eastAsia="Calibri"/>
    </w:rPr>
  </w:style>
  <w:style w:type="character" w:customStyle="1" w:styleId="ListLabel459">
    <w:name w:val="ListLabel 459"/>
    <w:qFormat/>
    <w:rPr>
      <w:b/>
      <w:strike w:val="0"/>
      <w:dstrike w:val="0"/>
      <w:color w:val="00000A"/>
    </w:rPr>
  </w:style>
  <w:style w:type="character" w:customStyle="1" w:styleId="ListLabel460">
    <w:name w:val="ListLabel 460"/>
    <w:qFormat/>
    <w:rPr>
      <w:rFonts w:eastAsia="Calibri"/>
    </w:rPr>
  </w:style>
  <w:style w:type="character" w:customStyle="1" w:styleId="ListLabel461">
    <w:name w:val="ListLabel 461"/>
    <w:qFormat/>
    <w:rPr>
      <w:rFonts w:eastAsia="Calibri"/>
    </w:rPr>
  </w:style>
  <w:style w:type="character" w:customStyle="1" w:styleId="ListLabel462">
    <w:name w:val="ListLabel 462"/>
    <w:qFormat/>
    <w:rPr>
      <w:rFonts w:eastAsia="Calibri"/>
    </w:rPr>
  </w:style>
  <w:style w:type="character" w:customStyle="1" w:styleId="ListLabel463">
    <w:name w:val="ListLabel 463"/>
    <w:qFormat/>
    <w:rPr>
      <w:rFonts w:eastAsia="Calibri"/>
    </w:rPr>
  </w:style>
  <w:style w:type="character" w:customStyle="1" w:styleId="ListLabel464">
    <w:name w:val="ListLabel 464"/>
    <w:qFormat/>
    <w:rPr>
      <w:rFonts w:eastAsia="Calibri"/>
      <w:b/>
    </w:rPr>
  </w:style>
  <w:style w:type="character" w:customStyle="1" w:styleId="ListLabel465">
    <w:name w:val="ListLabel 465"/>
    <w:qFormat/>
    <w:rPr>
      <w:strike w:val="0"/>
      <w:dstrike w:val="0"/>
    </w:rPr>
  </w:style>
  <w:style w:type="character" w:customStyle="1" w:styleId="ListLabel466">
    <w:name w:val="ListLabel 466"/>
    <w:qFormat/>
    <w:rPr>
      <w:strike w:val="0"/>
      <w:dstrike w:val="0"/>
    </w:rPr>
  </w:style>
  <w:style w:type="character" w:customStyle="1" w:styleId="ListLabel467">
    <w:name w:val="ListLabel 467"/>
    <w:qFormat/>
    <w:rPr>
      <w:strike w:val="0"/>
      <w:dstrike w:val="0"/>
    </w:rPr>
  </w:style>
  <w:style w:type="character" w:customStyle="1" w:styleId="ListLabel468">
    <w:name w:val="ListLabel 468"/>
    <w:qFormat/>
    <w:rPr>
      <w:strike w:val="0"/>
      <w:dstrike w:val="0"/>
    </w:rPr>
  </w:style>
  <w:style w:type="character" w:customStyle="1" w:styleId="ListLabel469">
    <w:name w:val="ListLabel 469"/>
    <w:qFormat/>
    <w:rPr>
      <w:strike w:val="0"/>
      <w:dstrike w:val="0"/>
    </w:rPr>
  </w:style>
  <w:style w:type="character" w:customStyle="1" w:styleId="ListLabel470">
    <w:name w:val="ListLabel 470"/>
    <w:qFormat/>
    <w:rPr>
      <w:strike w:val="0"/>
      <w:dstrike w:val="0"/>
      <w:color w:val="00000A"/>
    </w:rPr>
  </w:style>
  <w:style w:type="character" w:customStyle="1" w:styleId="ListLabel471">
    <w:name w:val="ListLabel 471"/>
    <w:qFormat/>
    <w:rPr>
      <w:strike w:val="0"/>
      <w:dstrike w:val="0"/>
    </w:rPr>
  </w:style>
  <w:style w:type="character" w:customStyle="1" w:styleId="ListLabel472">
    <w:name w:val="ListLabel 472"/>
    <w:qFormat/>
    <w:rPr>
      <w:strike w:val="0"/>
      <w:dstrike w:val="0"/>
    </w:rPr>
  </w:style>
  <w:style w:type="character" w:customStyle="1" w:styleId="ListLabel473">
    <w:name w:val="ListLabel 473"/>
    <w:qFormat/>
    <w:rPr>
      <w:b/>
      <w:strike w:val="0"/>
      <w:dstrike w:val="0"/>
    </w:rPr>
  </w:style>
  <w:style w:type="character" w:customStyle="1" w:styleId="ListLabel474">
    <w:name w:val="ListLabel 474"/>
    <w:qFormat/>
    <w:rPr>
      <w:strike w:val="0"/>
      <w:dstrike w:val="0"/>
    </w:rPr>
  </w:style>
  <w:style w:type="character" w:customStyle="1" w:styleId="ListLabel475">
    <w:name w:val="ListLabel 475"/>
    <w:qFormat/>
    <w:rPr>
      <w:strike w:val="0"/>
      <w:dstrike w:val="0"/>
    </w:rPr>
  </w:style>
  <w:style w:type="character" w:customStyle="1" w:styleId="ListLabel476">
    <w:name w:val="ListLabel 476"/>
    <w:qFormat/>
    <w:rPr>
      <w:b/>
      <w:i w:val="0"/>
    </w:rPr>
  </w:style>
  <w:style w:type="character" w:customStyle="1" w:styleId="ListLabel477">
    <w:name w:val="ListLabel 477"/>
    <w:qFormat/>
    <w:rPr>
      <w:i w:val="0"/>
      <w:color w:val="00000A"/>
    </w:rPr>
  </w:style>
  <w:style w:type="character" w:customStyle="1" w:styleId="ListLabel478">
    <w:name w:val="ListLabel 478"/>
    <w:qFormat/>
    <w:rPr>
      <w:color w:val="00000A"/>
    </w:rPr>
  </w:style>
  <w:style w:type="character" w:customStyle="1" w:styleId="ListLabel479">
    <w:name w:val="ListLabel 479"/>
    <w:qFormat/>
    <w:rPr>
      <w:rFonts w:eastAsia="Calibri"/>
    </w:rPr>
  </w:style>
  <w:style w:type="character" w:customStyle="1" w:styleId="ListLabel480">
    <w:name w:val="ListLabel 480"/>
    <w:qFormat/>
    <w:rPr>
      <w:i w:val="0"/>
    </w:rPr>
  </w:style>
  <w:style w:type="character" w:customStyle="1" w:styleId="ListLabel481">
    <w:name w:val="ListLabel 481"/>
    <w:qFormat/>
    <w:rPr>
      <w:b/>
      <w:strike w:val="0"/>
      <w:dstrike w:val="0"/>
    </w:rPr>
  </w:style>
  <w:style w:type="character" w:customStyle="1" w:styleId="ListLabel482">
    <w:name w:val="ListLabel 482"/>
    <w:qFormat/>
    <w:rPr>
      <w:b/>
      <w:strike w:val="0"/>
      <w:dstrike w:val="0"/>
    </w:rPr>
  </w:style>
  <w:style w:type="character" w:customStyle="1" w:styleId="ListLabel483">
    <w:name w:val="ListLabel 483"/>
    <w:qFormat/>
    <w:rPr>
      <w:strike w:val="0"/>
      <w:dstrike w:val="0"/>
    </w:rPr>
  </w:style>
  <w:style w:type="character" w:customStyle="1" w:styleId="ListLabel484">
    <w:name w:val="ListLabel 484"/>
    <w:qFormat/>
    <w:rPr>
      <w:strike w:val="0"/>
      <w:dstrike w:val="0"/>
    </w:rPr>
  </w:style>
  <w:style w:type="character" w:customStyle="1" w:styleId="ListLabel485">
    <w:name w:val="ListLabel 485"/>
    <w:qFormat/>
    <w:rPr>
      <w:color w:val="000000"/>
    </w:rPr>
  </w:style>
  <w:style w:type="character" w:customStyle="1" w:styleId="ListLabel486">
    <w:name w:val="ListLabel 486"/>
    <w:qFormat/>
    <w:rPr>
      <w:strike w:val="0"/>
      <w:dstrike w:val="0"/>
    </w:rPr>
  </w:style>
  <w:style w:type="character" w:customStyle="1" w:styleId="ListLabel487">
    <w:name w:val="ListLabel 487"/>
    <w:qFormat/>
    <w:rPr>
      <w:rFonts w:eastAsia="Calibri"/>
    </w:rPr>
  </w:style>
  <w:style w:type="character" w:customStyle="1" w:styleId="ListLabel488">
    <w:name w:val="ListLabel 488"/>
    <w:qFormat/>
    <w:rPr>
      <w:b/>
      <w:strike w:val="0"/>
      <w:dstrike w:val="0"/>
      <w:color w:val="00000A"/>
    </w:rPr>
  </w:style>
  <w:style w:type="character" w:customStyle="1" w:styleId="ListLabel489">
    <w:name w:val="ListLabel 489"/>
    <w:qFormat/>
    <w:rPr>
      <w:rFonts w:eastAsia="Calibri"/>
    </w:rPr>
  </w:style>
  <w:style w:type="character" w:customStyle="1" w:styleId="ListLabel490">
    <w:name w:val="ListLabel 490"/>
    <w:qFormat/>
    <w:rPr>
      <w:rFonts w:eastAsia="Calibri"/>
    </w:rPr>
  </w:style>
  <w:style w:type="character" w:customStyle="1" w:styleId="ListLabel491">
    <w:name w:val="ListLabel 491"/>
    <w:qFormat/>
    <w:rPr>
      <w:rFonts w:eastAsia="Calibri"/>
    </w:rPr>
  </w:style>
  <w:style w:type="character" w:customStyle="1" w:styleId="ListLabel492">
    <w:name w:val="ListLabel 492"/>
    <w:qFormat/>
    <w:rPr>
      <w:rFonts w:eastAsia="Calibri"/>
    </w:rPr>
  </w:style>
  <w:style w:type="character" w:customStyle="1" w:styleId="ListLabel493">
    <w:name w:val="ListLabel 493"/>
    <w:qFormat/>
    <w:rPr>
      <w:rFonts w:eastAsia="Calibri"/>
      <w:b/>
    </w:rPr>
  </w:style>
  <w:style w:type="character" w:customStyle="1" w:styleId="ListLabel494">
    <w:name w:val="ListLabel 494"/>
    <w:qFormat/>
    <w:rPr>
      <w:strike w:val="0"/>
      <w:dstrike w:val="0"/>
    </w:rPr>
  </w:style>
  <w:style w:type="character" w:customStyle="1" w:styleId="ListLabel495">
    <w:name w:val="ListLabel 495"/>
    <w:qFormat/>
    <w:rPr>
      <w:strike w:val="0"/>
      <w:dstrike w:val="0"/>
    </w:rPr>
  </w:style>
  <w:style w:type="character" w:customStyle="1" w:styleId="ListLabel496">
    <w:name w:val="ListLabel 496"/>
    <w:qFormat/>
    <w:rPr>
      <w:strike w:val="0"/>
      <w:dstrike w:val="0"/>
    </w:rPr>
  </w:style>
  <w:style w:type="character" w:customStyle="1" w:styleId="ListLabel497">
    <w:name w:val="ListLabel 497"/>
    <w:qFormat/>
    <w:rPr>
      <w:strike w:val="0"/>
      <w:dstrike w:val="0"/>
    </w:rPr>
  </w:style>
  <w:style w:type="character" w:customStyle="1" w:styleId="ListLabel498">
    <w:name w:val="ListLabel 498"/>
    <w:qFormat/>
    <w:rPr>
      <w:strike w:val="0"/>
      <w:dstrike w:val="0"/>
    </w:rPr>
  </w:style>
  <w:style w:type="character" w:customStyle="1" w:styleId="ListLabel499">
    <w:name w:val="ListLabel 499"/>
    <w:qFormat/>
    <w:rPr>
      <w:strike w:val="0"/>
      <w:dstrike w:val="0"/>
      <w:color w:val="00000A"/>
    </w:rPr>
  </w:style>
  <w:style w:type="character" w:customStyle="1" w:styleId="ListLabel500">
    <w:name w:val="ListLabel 500"/>
    <w:qFormat/>
    <w:rPr>
      <w:strike w:val="0"/>
      <w:dstrike w:val="0"/>
    </w:rPr>
  </w:style>
  <w:style w:type="character" w:customStyle="1" w:styleId="ListLabel501">
    <w:name w:val="ListLabel 501"/>
    <w:qFormat/>
    <w:rPr>
      <w:strike w:val="0"/>
      <w:dstrike w:val="0"/>
    </w:rPr>
  </w:style>
  <w:style w:type="character" w:customStyle="1" w:styleId="ListLabel502">
    <w:name w:val="ListLabel 502"/>
    <w:qFormat/>
    <w:rPr>
      <w:b/>
      <w:strike w:val="0"/>
      <w:dstrike w:val="0"/>
    </w:rPr>
  </w:style>
  <w:style w:type="character" w:customStyle="1" w:styleId="ListLabel503">
    <w:name w:val="ListLabel 503"/>
    <w:qFormat/>
    <w:rPr>
      <w:strike w:val="0"/>
      <w:dstrike w:val="0"/>
    </w:rPr>
  </w:style>
  <w:style w:type="character" w:customStyle="1" w:styleId="ListLabel504">
    <w:name w:val="ListLabel 504"/>
    <w:qFormat/>
    <w:rPr>
      <w:strike w:val="0"/>
      <w:dstrike w:val="0"/>
    </w:rPr>
  </w:style>
  <w:style w:type="character" w:customStyle="1" w:styleId="ListLabel505">
    <w:name w:val="ListLabel 505"/>
    <w:qFormat/>
    <w:rPr>
      <w:b/>
      <w:i w:val="0"/>
    </w:rPr>
  </w:style>
  <w:style w:type="character" w:customStyle="1" w:styleId="ListLabel506">
    <w:name w:val="ListLabel 506"/>
    <w:qFormat/>
    <w:rPr>
      <w:i w:val="0"/>
      <w:color w:val="00000A"/>
    </w:rPr>
  </w:style>
  <w:style w:type="character" w:customStyle="1" w:styleId="ListLabel507">
    <w:name w:val="ListLabel 507"/>
    <w:qFormat/>
    <w:rPr>
      <w:color w:val="00000A"/>
    </w:rPr>
  </w:style>
  <w:style w:type="character" w:customStyle="1" w:styleId="ListLabel508">
    <w:name w:val="ListLabel 508"/>
    <w:qFormat/>
    <w:rPr>
      <w:rFonts w:eastAsia="Calibri"/>
    </w:rPr>
  </w:style>
  <w:style w:type="character" w:customStyle="1" w:styleId="ListLabel509">
    <w:name w:val="ListLabel 509"/>
    <w:qFormat/>
    <w:rPr>
      <w:i w:val="0"/>
    </w:rPr>
  </w:style>
  <w:style w:type="character" w:customStyle="1" w:styleId="ListLabel510">
    <w:name w:val="ListLabel 510"/>
    <w:qFormat/>
    <w:rPr>
      <w:b/>
      <w:strike w:val="0"/>
      <w:dstrike w:val="0"/>
    </w:rPr>
  </w:style>
  <w:style w:type="character" w:customStyle="1" w:styleId="ListLabel511">
    <w:name w:val="ListLabel 511"/>
    <w:qFormat/>
    <w:rPr>
      <w:b/>
      <w:strike w:val="0"/>
      <w:dstrike w:val="0"/>
    </w:rPr>
  </w:style>
  <w:style w:type="character" w:customStyle="1" w:styleId="ListLabel512">
    <w:name w:val="ListLabel 512"/>
    <w:qFormat/>
    <w:rPr>
      <w:strike w:val="0"/>
      <w:dstrike w:val="0"/>
    </w:rPr>
  </w:style>
  <w:style w:type="character" w:customStyle="1" w:styleId="ListLabel513">
    <w:name w:val="ListLabel 513"/>
    <w:qFormat/>
    <w:rPr>
      <w:strike w:val="0"/>
      <w:dstrike w:val="0"/>
    </w:rPr>
  </w:style>
  <w:style w:type="character" w:customStyle="1" w:styleId="ListLabel514">
    <w:name w:val="ListLabel 514"/>
    <w:qFormat/>
    <w:rPr>
      <w:color w:val="000000"/>
    </w:rPr>
  </w:style>
  <w:style w:type="character" w:customStyle="1" w:styleId="ListLabel515">
    <w:name w:val="ListLabel 515"/>
    <w:qFormat/>
    <w:rPr>
      <w:strike w:val="0"/>
      <w:dstrike w:val="0"/>
    </w:rPr>
  </w:style>
  <w:style w:type="character" w:customStyle="1" w:styleId="ListLabel516">
    <w:name w:val="ListLabel 516"/>
    <w:qFormat/>
    <w:rPr>
      <w:rFonts w:eastAsia="Calibri"/>
    </w:rPr>
  </w:style>
  <w:style w:type="character" w:customStyle="1" w:styleId="ListLabel517">
    <w:name w:val="ListLabel 517"/>
    <w:qFormat/>
    <w:rPr>
      <w:b/>
      <w:strike w:val="0"/>
      <w:dstrike w:val="0"/>
      <w:color w:val="00000A"/>
    </w:rPr>
  </w:style>
  <w:style w:type="character" w:customStyle="1" w:styleId="ListLabel518">
    <w:name w:val="ListLabel 518"/>
    <w:qFormat/>
    <w:rPr>
      <w:rFonts w:eastAsia="Calibri"/>
    </w:rPr>
  </w:style>
  <w:style w:type="character" w:customStyle="1" w:styleId="ListLabel519">
    <w:name w:val="ListLabel 519"/>
    <w:qFormat/>
    <w:rPr>
      <w:rFonts w:eastAsia="Calibri"/>
    </w:rPr>
  </w:style>
  <w:style w:type="character" w:customStyle="1" w:styleId="ListLabel520">
    <w:name w:val="ListLabel 520"/>
    <w:qFormat/>
    <w:rPr>
      <w:rFonts w:eastAsia="Calibri"/>
    </w:rPr>
  </w:style>
  <w:style w:type="character" w:customStyle="1" w:styleId="ListLabel521">
    <w:name w:val="ListLabel 521"/>
    <w:qFormat/>
    <w:rPr>
      <w:rFonts w:eastAsia="Calibri"/>
    </w:rPr>
  </w:style>
  <w:style w:type="character" w:customStyle="1" w:styleId="ListLabel522">
    <w:name w:val="ListLabel 522"/>
    <w:qFormat/>
    <w:rPr>
      <w:rFonts w:eastAsia="Calibri"/>
      <w:b/>
    </w:rPr>
  </w:style>
  <w:style w:type="character" w:customStyle="1" w:styleId="ListLabel523">
    <w:name w:val="ListLabel 523"/>
    <w:qFormat/>
    <w:rPr>
      <w:strike w:val="0"/>
      <w:dstrike w:val="0"/>
    </w:rPr>
  </w:style>
  <w:style w:type="character" w:customStyle="1" w:styleId="ListLabel524">
    <w:name w:val="ListLabel 524"/>
    <w:qFormat/>
    <w:rPr>
      <w:strike w:val="0"/>
      <w:dstrike w:val="0"/>
    </w:rPr>
  </w:style>
  <w:style w:type="character" w:customStyle="1" w:styleId="ListLabel525">
    <w:name w:val="ListLabel 525"/>
    <w:qFormat/>
    <w:rPr>
      <w:strike w:val="0"/>
      <w:dstrike w:val="0"/>
    </w:rPr>
  </w:style>
  <w:style w:type="character" w:customStyle="1" w:styleId="ListLabel526">
    <w:name w:val="ListLabel 526"/>
    <w:qFormat/>
    <w:rPr>
      <w:strike w:val="0"/>
      <w:dstrike w:val="0"/>
    </w:rPr>
  </w:style>
  <w:style w:type="character" w:customStyle="1" w:styleId="ListLabel527">
    <w:name w:val="ListLabel 527"/>
    <w:qFormat/>
    <w:rPr>
      <w:strike w:val="0"/>
      <w:dstrike w:val="0"/>
    </w:rPr>
  </w:style>
  <w:style w:type="character" w:customStyle="1" w:styleId="ListLabel528">
    <w:name w:val="ListLabel 528"/>
    <w:qFormat/>
    <w:rPr>
      <w:strike w:val="0"/>
      <w:dstrike w:val="0"/>
      <w:color w:val="00000A"/>
    </w:rPr>
  </w:style>
  <w:style w:type="character" w:customStyle="1" w:styleId="ListLabel529">
    <w:name w:val="ListLabel 529"/>
    <w:qFormat/>
    <w:rPr>
      <w:strike w:val="0"/>
      <w:dstrike w:val="0"/>
    </w:rPr>
  </w:style>
  <w:style w:type="character" w:customStyle="1" w:styleId="ListLabel530">
    <w:name w:val="ListLabel 530"/>
    <w:qFormat/>
    <w:rPr>
      <w:strike w:val="0"/>
      <w:dstrike w:val="0"/>
    </w:rPr>
  </w:style>
  <w:style w:type="character" w:customStyle="1" w:styleId="ListLabel531">
    <w:name w:val="ListLabel 531"/>
    <w:qFormat/>
    <w:rPr>
      <w:b/>
      <w:strike w:val="0"/>
      <w:dstrike w:val="0"/>
    </w:rPr>
  </w:style>
  <w:style w:type="character" w:customStyle="1" w:styleId="ListLabel532">
    <w:name w:val="ListLabel 532"/>
    <w:qFormat/>
    <w:rPr>
      <w:strike w:val="0"/>
      <w:dstrike w:val="0"/>
    </w:rPr>
  </w:style>
  <w:style w:type="character" w:customStyle="1" w:styleId="ListLabel533">
    <w:name w:val="ListLabel 533"/>
    <w:qFormat/>
    <w:rPr>
      <w:strike w:val="0"/>
      <w:dstrike w:val="0"/>
    </w:rPr>
  </w:style>
  <w:style w:type="character" w:customStyle="1" w:styleId="ListLabel534">
    <w:name w:val="ListLabel 534"/>
    <w:qFormat/>
    <w:rPr>
      <w:b/>
      <w:i w:val="0"/>
    </w:rPr>
  </w:style>
  <w:style w:type="character" w:customStyle="1" w:styleId="ListLabel535">
    <w:name w:val="ListLabel 535"/>
    <w:qFormat/>
    <w:rPr>
      <w:i w:val="0"/>
      <w:color w:val="00000A"/>
    </w:rPr>
  </w:style>
  <w:style w:type="character" w:customStyle="1" w:styleId="ListLabel536">
    <w:name w:val="ListLabel 536"/>
    <w:qFormat/>
    <w:rPr>
      <w:color w:val="00000A"/>
    </w:rPr>
  </w:style>
  <w:style w:type="character" w:customStyle="1" w:styleId="ListLabel537">
    <w:name w:val="ListLabel 537"/>
    <w:qFormat/>
    <w:rPr>
      <w:rFonts w:eastAsia="Calibri"/>
    </w:rPr>
  </w:style>
  <w:style w:type="character" w:customStyle="1" w:styleId="ListLabel538">
    <w:name w:val="ListLabel 538"/>
    <w:qFormat/>
    <w:rPr>
      <w:i w:val="0"/>
    </w:rPr>
  </w:style>
  <w:style w:type="character" w:customStyle="1" w:styleId="ListLabel539">
    <w:name w:val="ListLabel 539"/>
    <w:qFormat/>
    <w:rPr>
      <w:b/>
      <w:strike w:val="0"/>
      <w:dstrike w:val="0"/>
    </w:rPr>
  </w:style>
  <w:style w:type="character" w:customStyle="1" w:styleId="ListLabel540">
    <w:name w:val="ListLabel 540"/>
    <w:qFormat/>
    <w:rPr>
      <w:b/>
      <w:strike w:val="0"/>
      <w:dstrike w:val="0"/>
    </w:rPr>
  </w:style>
  <w:style w:type="character" w:customStyle="1" w:styleId="ListLabel541">
    <w:name w:val="ListLabel 541"/>
    <w:qFormat/>
    <w:rPr>
      <w:strike w:val="0"/>
      <w:dstrike w:val="0"/>
    </w:rPr>
  </w:style>
  <w:style w:type="character" w:customStyle="1" w:styleId="ListLabel542">
    <w:name w:val="ListLabel 542"/>
    <w:qFormat/>
    <w:rPr>
      <w:strike w:val="0"/>
      <w:dstrike w:val="0"/>
    </w:rPr>
  </w:style>
  <w:style w:type="character" w:customStyle="1" w:styleId="ListLabel543">
    <w:name w:val="ListLabel 543"/>
    <w:qFormat/>
    <w:rPr>
      <w:color w:val="000000"/>
    </w:rPr>
  </w:style>
  <w:style w:type="character" w:customStyle="1" w:styleId="ListLabel544">
    <w:name w:val="ListLabel 544"/>
    <w:qFormat/>
    <w:rPr>
      <w:strike w:val="0"/>
      <w:dstrike w:val="0"/>
    </w:rPr>
  </w:style>
  <w:style w:type="character" w:customStyle="1" w:styleId="ListLabel545">
    <w:name w:val="ListLabel 545"/>
    <w:qFormat/>
    <w:rPr>
      <w:rFonts w:eastAsia="Calibri"/>
    </w:rPr>
  </w:style>
  <w:style w:type="character" w:customStyle="1" w:styleId="ListLabel546">
    <w:name w:val="ListLabel 546"/>
    <w:qFormat/>
    <w:rPr>
      <w:b/>
      <w:strike w:val="0"/>
      <w:dstrike w:val="0"/>
      <w:color w:val="00000A"/>
    </w:rPr>
  </w:style>
  <w:style w:type="character" w:customStyle="1" w:styleId="ListLabel547">
    <w:name w:val="ListLabel 547"/>
    <w:qFormat/>
    <w:rPr>
      <w:rFonts w:eastAsia="Calibri"/>
    </w:rPr>
  </w:style>
  <w:style w:type="character" w:customStyle="1" w:styleId="ListLabel548">
    <w:name w:val="ListLabel 548"/>
    <w:qFormat/>
    <w:rPr>
      <w:rFonts w:eastAsia="Calibri"/>
    </w:rPr>
  </w:style>
  <w:style w:type="character" w:customStyle="1" w:styleId="ListLabel549">
    <w:name w:val="ListLabel 549"/>
    <w:qFormat/>
    <w:rPr>
      <w:rFonts w:eastAsia="Calibri"/>
    </w:rPr>
  </w:style>
  <w:style w:type="character" w:customStyle="1" w:styleId="ListLabel550">
    <w:name w:val="ListLabel 550"/>
    <w:qFormat/>
    <w:rPr>
      <w:rFonts w:eastAsia="Calibri"/>
    </w:rPr>
  </w:style>
  <w:style w:type="character" w:customStyle="1" w:styleId="ListLabel551">
    <w:name w:val="ListLabel 551"/>
    <w:qFormat/>
    <w:rPr>
      <w:rFonts w:eastAsia="Calibri"/>
      <w:b/>
    </w:rPr>
  </w:style>
  <w:style w:type="character" w:customStyle="1" w:styleId="ListLabel552">
    <w:name w:val="ListLabel 552"/>
    <w:qFormat/>
    <w:rPr>
      <w:strike w:val="0"/>
      <w:dstrike w:val="0"/>
    </w:rPr>
  </w:style>
  <w:style w:type="character" w:customStyle="1" w:styleId="ListLabel553">
    <w:name w:val="ListLabel 553"/>
    <w:qFormat/>
    <w:rPr>
      <w:strike w:val="0"/>
      <w:dstrike w:val="0"/>
    </w:rPr>
  </w:style>
  <w:style w:type="character" w:customStyle="1" w:styleId="ListLabel554">
    <w:name w:val="ListLabel 554"/>
    <w:qFormat/>
    <w:rPr>
      <w:strike w:val="0"/>
      <w:dstrike w:val="0"/>
    </w:rPr>
  </w:style>
  <w:style w:type="character" w:customStyle="1" w:styleId="ListLabel555">
    <w:name w:val="ListLabel 555"/>
    <w:qFormat/>
    <w:rPr>
      <w:strike w:val="0"/>
      <w:dstrike w:val="0"/>
    </w:rPr>
  </w:style>
  <w:style w:type="character" w:customStyle="1" w:styleId="ListLabel556">
    <w:name w:val="ListLabel 556"/>
    <w:qFormat/>
    <w:rPr>
      <w:strike w:val="0"/>
      <w:dstrike w:val="0"/>
    </w:rPr>
  </w:style>
  <w:style w:type="character" w:customStyle="1" w:styleId="ListLabel557">
    <w:name w:val="ListLabel 557"/>
    <w:qFormat/>
    <w:rPr>
      <w:strike w:val="0"/>
      <w:dstrike w:val="0"/>
      <w:color w:val="00000A"/>
    </w:rPr>
  </w:style>
  <w:style w:type="character" w:customStyle="1" w:styleId="ListLabel558">
    <w:name w:val="ListLabel 558"/>
    <w:qFormat/>
    <w:rPr>
      <w:strike w:val="0"/>
      <w:dstrike w:val="0"/>
    </w:rPr>
  </w:style>
  <w:style w:type="character" w:customStyle="1" w:styleId="ListLabel559">
    <w:name w:val="ListLabel 559"/>
    <w:qFormat/>
    <w:rPr>
      <w:strike w:val="0"/>
      <w:dstrike w:val="0"/>
    </w:rPr>
  </w:style>
  <w:style w:type="character" w:customStyle="1" w:styleId="ListLabel560">
    <w:name w:val="ListLabel 560"/>
    <w:qFormat/>
    <w:rPr>
      <w:b/>
      <w:strike w:val="0"/>
      <w:dstrike w:val="0"/>
    </w:rPr>
  </w:style>
  <w:style w:type="character" w:customStyle="1" w:styleId="ListLabel561">
    <w:name w:val="ListLabel 561"/>
    <w:qFormat/>
    <w:rPr>
      <w:strike w:val="0"/>
      <w:dstrike w:val="0"/>
    </w:rPr>
  </w:style>
  <w:style w:type="character" w:customStyle="1" w:styleId="ListLabel562">
    <w:name w:val="ListLabel 562"/>
    <w:qFormat/>
    <w:rPr>
      <w:strike w:val="0"/>
      <w:dstrike w:val="0"/>
    </w:rPr>
  </w:style>
  <w:style w:type="character" w:customStyle="1" w:styleId="ListLabel563">
    <w:name w:val="ListLabel 563"/>
    <w:qFormat/>
    <w:rPr>
      <w:b/>
      <w:i w:val="0"/>
    </w:rPr>
  </w:style>
  <w:style w:type="character" w:customStyle="1" w:styleId="ListLabel564">
    <w:name w:val="ListLabel 564"/>
    <w:qFormat/>
    <w:rPr>
      <w:i w:val="0"/>
      <w:color w:val="00000A"/>
    </w:rPr>
  </w:style>
  <w:style w:type="character" w:customStyle="1" w:styleId="ListLabel565">
    <w:name w:val="ListLabel 565"/>
    <w:qFormat/>
    <w:rPr>
      <w:color w:val="00000A"/>
    </w:rPr>
  </w:style>
  <w:style w:type="character" w:customStyle="1" w:styleId="ListLabel566">
    <w:name w:val="ListLabel 566"/>
    <w:qFormat/>
    <w:rPr>
      <w:rFonts w:eastAsia="Calibri"/>
    </w:rPr>
  </w:style>
  <w:style w:type="character" w:customStyle="1" w:styleId="ListLabel567">
    <w:name w:val="ListLabel 567"/>
    <w:qFormat/>
    <w:rPr>
      <w:i w:val="0"/>
    </w:rPr>
  </w:style>
  <w:style w:type="character" w:customStyle="1" w:styleId="ListLabel568">
    <w:name w:val="ListLabel 568"/>
    <w:qFormat/>
    <w:rPr>
      <w:b/>
      <w:strike w:val="0"/>
      <w:dstrike w:val="0"/>
    </w:rPr>
  </w:style>
  <w:style w:type="character" w:customStyle="1" w:styleId="ListLabel569">
    <w:name w:val="ListLabel 569"/>
    <w:qFormat/>
    <w:rPr>
      <w:b/>
      <w:strike w:val="0"/>
      <w:dstrike w:val="0"/>
    </w:rPr>
  </w:style>
  <w:style w:type="character" w:customStyle="1" w:styleId="ListLabel570">
    <w:name w:val="ListLabel 570"/>
    <w:qFormat/>
    <w:rPr>
      <w:strike w:val="0"/>
      <w:dstrike w:val="0"/>
    </w:rPr>
  </w:style>
  <w:style w:type="character" w:customStyle="1" w:styleId="ListLabel571">
    <w:name w:val="ListLabel 571"/>
    <w:qFormat/>
    <w:rPr>
      <w:strike w:val="0"/>
      <w:dstrike w:val="0"/>
    </w:rPr>
  </w:style>
  <w:style w:type="character" w:customStyle="1" w:styleId="ListLabel572">
    <w:name w:val="ListLabel 572"/>
    <w:qFormat/>
    <w:rPr>
      <w:color w:val="000000"/>
    </w:rPr>
  </w:style>
  <w:style w:type="character" w:customStyle="1" w:styleId="ListLabel573">
    <w:name w:val="ListLabel 573"/>
    <w:qFormat/>
    <w:rPr>
      <w:strike w:val="0"/>
      <w:dstrike w:val="0"/>
    </w:rPr>
  </w:style>
  <w:style w:type="character" w:customStyle="1" w:styleId="ListLabel574">
    <w:name w:val="ListLabel 574"/>
    <w:qFormat/>
    <w:rPr>
      <w:rFonts w:eastAsia="Calibri"/>
    </w:rPr>
  </w:style>
  <w:style w:type="character" w:customStyle="1" w:styleId="ListLabel575">
    <w:name w:val="ListLabel 575"/>
    <w:qFormat/>
    <w:rPr>
      <w:b/>
      <w:strike w:val="0"/>
      <w:dstrike w:val="0"/>
      <w:color w:val="00000A"/>
    </w:rPr>
  </w:style>
  <w:style w:type="character" w:customStyle="1" w:styleId="ListLabel576">
    <w:name w:val="ListLabel 576"/>
    <w:qFormat/>
    <w:rPr>
      <w:rFonts w:eastAsia="Calibri"/>
    </w:rPr>
  </w:style>
  <w:style w:type="character" w:customStyle="1" w:styleId="ListLabel577">
    <w:name w:val="ListLabel 577"/>
    <w:qFormat/>
    <w:rPr>
      <w:rFonts w:eastAsia="Calibri"/>
    </w:rPr>
  </w:style>
  <w:style w:type="character" w:customStyle="1" w:styleId="ListLabel578">
    <w:name w:val="ListLabel 578"/>
    <w:qFormat/>
    <w:rPr>
      <w:rFonts w:eastAsia="Calibri"/>
    </w:rPr>
  </w:style>
  <w:style w:type="character" w:customStyle="1" w:styleId="ListLabel579">
    <w:name w:val="ListLabel 579"/>
    <w:qFormat/>
    <w:rPr>
      <w:rFonts w:eastAsia="Calibri"/>
    </w:rPr>
  </w:style>
  <w:style w:type="character" w:customStyle="1" w:styleId="ListLabel580">
    <w:name w:val="ListLabel 580"/>
    <w:qFormat/>
    <w:rPr>
      <w:rFonts w:eastAsia="Calibri"/>
      <w:b/>
    </w:rPr>
  </w:style>
  <w:style w:type="character" w:customStyle="1" w:styleId="ListLabel581">
    <w:name w:val="ListLabel 581"/>
    <w:qFormat/>
    <w:rPr>
      <w:strike w:val="0"/>
      <w:dstrike w:val="0"/>
    </w:rPr>
  </w:style>
  <w:style w:type="character" w:customStyle="1" w:styleId="ListLabel582">
    <w:name w:val="ListLabel 582"/>
    <w:qFormat/>
    <w:rPr>
      <w:strike w:val="0"/>
      <w:dstrike w:val="0"/>
    </w:rPr>
  </w:style>
  <w:style w:type="character" w:customStyle="1" w:styleId="ListLabel583">
    <w:name w:val="ListLabel 583"/>
    <w:qFormat/>
    <w:rPr>
      <w:strike w:val="0"/>
      <w:dstrike w:val="0"/>
    </w:rPr>
  </w:style>
  <w:style w:type="character" w:customStyle="1" w:styleId="ListLabel584">
    <w:name w:val="ListLabel 584"/>
    <w:qFormat/>
    <w:rPr>
      <w:strike w:val="0"/>
      <w:dstrike w:val="0"/>
    </w:rPr>
  </w:style>
  <w:style w:type="character" w:customStyle="1" w:styleId="ListLabel585">
    <w:name w:val="ListLabel 585"/>
    <w:qFormat/>
    <w:rPr>
      <w:strike w:val="0"/>
      <w:dstrike w:val="0"/>
    </w:rPr>
  </w:style>
  <w:style w:type="character" w:customStyle="1" w:styleId="ListLabel586">
    <w:name w:val="ListLabel 586"/>
    <w:qFormat/>
    <w:rPr>
      <w:strike w:val="0"/>
      <w:dstrike w:val="0"/>
      <w:color w:val="00000A"/>
    </w:rPr>
  </w:style>
  <w:style w:type="character" w:customStyle="1" w:styleId="ListLabel587">
    <w:name w:val="ListLabel 587"/>
    <w:qFormat/>
    <w:rPr>
      <w:strike w:val="0"/>
      <w:dstrike w:val="0"/>
    </w:rPr>
  </w:style>
  <w:style w:type="character" w:customStyle="1" w:styleId="ListLabel588">
    <w:name w:val="ListLabel 588"/>
    <w:qFormat/>
    <w:rPr>
      <w:strike w:val="0"/>
      <w:dstrike w:val="0"/>
    </w:rPr>
  </w:style>
  <w:style w:type="character" w:customStyle="1" w:styleId="ListLabel589">
    <w:name w:val="ListLabel 589"/>
    <w:qFormat/>
    <w:rPr>
      <w:b/>
      <w:strike w:val="0"/>
      <w:dstrike w:val="0"/>
    </w:rPr>
  </w:style>
  <w:style w:type="character" w:customStyle="1" w:styleId="ListLabel590">
    <w:name w:val="ListLabel 590"/>
    <w:qFormat/>
    <w:rPr>
      <w:strike w:val="0"/>
      <w:dstrike w:val="0"/>
    </w:rPr>
  </w:style>
  <w:style w:type="character" w:customStyle="1" w:styleId="ListLabel591">
    <w:name w:val="ListLabel 591"/>
    <w:qFormat/>
    <w:rPr>
      <w:strike w:val="0"/>
      <w:dstrike w:val="0"/>
    </w:rPr>
  </w:style>
  <w:style w:type="character" w:customStyle="1" w:styleId="ListLabel592">
    <w:name w:val="ListLabel 592"/>
    <w:qFormat/>
    <w:rPr>
      <w:b/>
      <w:i w:val="0"/>
    </w:rPr>
  </w:style>
  <w:style w:type="character" w:customStyle="1" w:styleId="ListLabel593">
    <w:name w:val="ListLabel 593"/>
    <w:qFormat/>
    <w:rPr>
      <w:i w:val="0"/>
      <w:color w:val="00000A"/>
    </w:rPr>
  </w:style>
  <w:style w:type="character" w:customStyle="1" w:styleId="ListLabel594">
    <w:name w:val="ListLabel 594"/>
    <w:qFormat/>
    <w:rPr>
      <w:color w:val="00000A"/>
    </w:rPr>
  </w:style>
  <w:style w:type="character" w:customStyle="1" w:styleId="ListLabel595">
    <w:name w:val="ListLabel 595"/>
    <w:qFormat/>
    <w:rPr>
      <w:rFonts w:eastAsia="Calibri"/>
    </w:rPr>
  </w:style>
  <w:style w:type="character" w:customStyle="1" w:styleId="ListLabel596">
    <w:name w:val="ListLabel 596"/>
    <w:qFormat/>
    <w:rPr>
      <w:i w:val="0"/>
    </w:rPr>
  </w:style>
  <w:style w:type="character" w:customStyle="1" w:styleId="ListLabel597">
    <w:name w:val="ListLabel 597"/>
    <w:qFormat/>
    <w:rPr>
      <w:b/>
      <w:strike w:val="0"/>
      <w:dstrike w:val="0"/>
    </w:rPr>
  </w:style>
  <w:style w:type="character" w:customStyle="1" w:styleId="ListLabel598">
    <w:name w:val="ListLabel 598"/>
    <w:qFormat/>
    <w:rPr>
      <w:b/>
      <w:strike w:val="0"/>
      <w:dstrike w:val="0"/>
    </w:rPr>
  </w:style>
  <w:style w:type="character" w:customStyle="1" w:styleId="ListLabel599">
    <w:name w:val="ListLabel 599"/>
    <w:qFormat/>
    <w:rPr>
      <w:strike w:val="0"/>
      <w:dstrike w:val="0"/>
    </w:rPr>
  </w:style>
  <w:style w:type="character" w:customStyle="1" w:styleId="ListLabel600">
    <w:name w:val="ListLabel 600"/>
    <w:qFormat/>
    <w:rPr>
      <w:strike w:val="0"/>
      <w:dstrike w:val="0"/>
    </w:rPr>
  </w:style>
  <w:style w:type="character" w:customStyle="1" w:styleId="ListLabel601">
    <w:name w:val="ListLabel 601"/>
    <w:qFormat/>
    <w:rPr>
      <w:color w:val="000000"/>
    </w:rPr>
  </w:style>
  <w:style w:type="character" w:customStyle="1" w:styleId="ListLabel602">
    <w:name w:val="ListLabel 602"/>
    <w:qFormat/>
    <w:rPr>
      <w:strike w:val="0"/>
      <w:dstrike w:val="0"/>
    </w:rPr>
  </w:style>
  <w:style w:type="character" w:customStyle="1" w:styleId="ListLabel603">
    <w:name w:val="ListLabel 603"/>
    <w:qFormat/>
    <w:rPr>
      <w:rFonts w:eastAsia="Calibri"/>
    </w:rPr>
  </w:style>
  <w:style w:type="character" w:customStyle="1" w:styleId="ListLabel604">
    <w:name w:val="ListLabel 604"/>
    <w:qFormat/>
    <w:rPr>
      <w:b/>
      <w:strike w:val="0"/>
      <w:dstrike w:val="0"/>
      <w:color w:val="00000A"/>
    </w:rPr>
  </w:style>
  <w:style w:type="character" w:customStyle="1" w:styleId="ListLabel605">
    <w:name w:val="ListLabel 605"/>
    <w:qFormat/>
    <w:rPr>
      <w:rFonts w:eastAsia="Calibri"/>
    </w:rPr>
  </w:style>
  <w:style w:type="character" w:customStyle="1" w:styleId="ListLabel606">
    <w:name w:val="ListLabel 606"/>
    <w:qFormat/>
    <w:rPr>
      <w:rFonts w:eastAsia="Calibri"/>
    </w:rPr>
  </w:style>
  <w:style w:type="character" w:customStyle="1" w:styleId="ListLabel607">
    <w:name w:val="ListLabel 607"/>
    <w:qFormat/>
    <w:rPr>
      <w:rFonts w:eastAsia="Calibri"/>
    </w:rPr>
  </w:style>
  <w:style w:type="character" w:customStyle="1" w:styleId="ListLabel608">
    <w:name w:val="ListLabel 608"/>
    <w:qFormat/>
    <w:rPr>
      <w:rFonts w:eastAsia="Calibri"/>
    </w:rPr>
  </w:style>
  <w:style w:type="character" w:customStyle="1" w:styleId="ListLabel609">
    <w:name w:val="ListLabel 609"/>
    <w:qFormat/>
    <w:rPr>
      <w:rFonts w:eastAsia="Calibri"/>
      <w:b/>
    </w:rPr>
  </w:style>
  <w:style w:type="character" w:customStyle="1" w:styleId="ListLabel610">
    <w:name w:val="ListLabel 610"/>
    <w:qFormat/>
    <w:rPr>
      <w:strike w:val="0"/>
      <w:dstrike w:val="0"/>
    </w:rPr>
  </w:style>
  <w:style w:type="character" w:customStyle="1" w:styleId="ListLabel611">
    <w:name w:val="ListLabel 611"/>
    <w:qFormat/>
    <w:rPr>
      <w:strike w:val="0"/>
      <w:dstrike w:val="0"/>
    </w:rPr>
  </w:style>
  <w:style w:type="character" w:customStyle="1" w:styleId="ListLabel612">
    <w:name w:val="ListLabel 612"/>
    <w:qFormat/>
    <w:rPr>
      <w:strike w:val="0"/>
      <w:dstrike w:val="0"/>
    </w:rPr>
  </w:style>
  <w:style w:type="character" w:customStyle="1" w:styleId="ListLabel613">
    <w:name w:val="ListLabel 613"/>
    <w:qFormat/>
    <w:rPr>
      <w:strike w:val="0"/>
      <w:dstrike w:val="0"/>
    </w:rPr>
  </w:style>
  <w:style w:type="character" w:customStyle="1" w:styleId="ListLabel614">
    <w:name w:val="ListLabel 614"/>
    <w:qFormat/>
    <w:rPr>
      <w:strike w:val="0"/>
      <w:dstrike w:val="0"/>
    </w:rPr>
  </w:style>
  <w:style w:type="character" w:customStyle="1" w:styleId="ListLabel615">
    <w:name w:val="ListLabel 615"/>
    <w:qFormat/>
    <w:rPr>
      <w:strike w:val="0"/>
      <w:dstrike w:val="0"/>
      <w:color w:val="00000A"/>
    </w:rPr>
  </w:style>
  <w:style w:type="character" w:customStyle="1" w:styleId="ListLabel616">
    <w:name w:val="ListLabel 616"/>
    <w:qFormat/>
    <w:rPr>
      <w:strike w:val="0"/>
      <w:dstrike w:val="0"/>
    </w:rPr>
  </w:style>
  <w:style w:type="character" w:customStyle="1" w:styleId="ListLabel617">
    <w:name w:val="ListLabel 617"/>
    <w:qFormat/>
    <w:rPr>
      <w:strike w:val="0"/>
      <w:dstrike w:val="0"/>
    </w:rPr>
  </w:style>
  <w:style w:type="character" w:customStyle="1" w:styleId="ListLabel618">
    <w:name w:val="ListLabel 618"/>
    <w:qFormat/>
    <w:rPr>
      <w:b/>
      <w:strike w:val="0"/>
      <w:dstrike w:val="0"/>
    </w:rPr>
  </w:style>
  <w:style w:type="character" w:customStyle="1" w:styleId="ListLabel619">
    <w:name w:val="ListLabel 619"/>
    <w:qFormat/>
    <w:rPr>
      <w:strike w:val="0"/>
      <w:dstrike w:val="0"/>
    </w:rPr>
  </w:style>
  <w:style w:type="character" w:customStyle="1" w:styleId="ListLabel620">
    <w:name w:val="ListLabel 620"/>
    <w:qFormat/>
    <w:rPr>
      <w:strike w:val="0"/>
      <w:dstrike w:val="0"/>
    </w:rPr>
  </w:style>
  <w:style w:type="character" w:customStyle="1" w:styleId="ListLabel621">
    <w:name w:val="ListLabel 621"/>
    <w:qFormat/>
    <w:rPr>
      <w:b/>
      <w:i w:val="0"/>
    </w:rPr>
  </w:style>
  <w:style w:type="character" w:customStyle="1" w:styleId="ListLabel622">
    <w:name w:val="ListLabel 622"/>
    <w:qFormat/>
    <w:rPr>
      <w:i w:val="0"/>
      <w:color w:val="00000A"/>
    </w:rPr>
  </w:style>
  <w:style w:type="character" w:customStyle="1" w:styleId="ListLabel623">
    <w:name w:val="ListLabel 623"/>
    <w:qFormat/>
    <w:rPr>
      <w:color w:val="00000A"/>
    </w:rPr>
  </w:style>
  <w:style w:type="character" w:customStyle="1" w:styleId="ListLabel624">
    <w:name w:val="ListLabel 624"/>
    <w:qFormat/>
    <w:rPr>
      <w:rFonts w:eastAsia="Calibri"/>
    </w:rPr>
  </w:style>
  <w:style w:type="character" w:customStyle="1" w:styleId="ListLabel625">
    <w:name w:val="ListLabel 625"/>
    <w:qFormat/>
    <w:rPr>
      <w:i w:val="0"/>
    </w:rPr>
  </w:style>
  <w:style w:type="character" w:customStyle="1" w:styleId="ListLabel626">
    <w:name w:val="ListLabel 626"/>
    <w:qFormat/>
    <w:rPr>
      <w:b/>
      <w:strike w:val="0"/>
      <w:dstrike w:val="0"/>
    </w:rPr>
  </w:style>
  <w:style w:type="character" w:customStyle="1" w:styleId="ListLabel627">
    <w:name w:val="ListLabel 627"/>
    <w:qFormat/>
    <w:rPr>
      <w:b/>
      <w:strike w:val="0"/>
      <w:dstrike w:val="0"/>
    </w:rPr>
  </w:style>
  <w:style w:type="character" w:customStyle="1" w:styleId="ListLabel628">
    <w:name w:val="ListLabel 628"/>
    <w:qFormat/>
    <w:rPr>
      <w:strike w:val="0"/>
      <w:dstrike w:val="0"/>
    </w:rPr>
  </w:style>
  <w:style w:type="character" w:customStyle="1" w:styleId="ListLabel629">
    <w:name w:val="ListLabel 629"/>
    <w:qFormat/>
    <w:rPr>
      <w:strike w:val="0"/>
      <w:dstrike w:val="0"/>
    </w:rPr>
  </w:style>
  <w:style w:type="character" w:customStyle="1" w:styleId="ListLabel630">
    <w:name w:val="ListLabel 630"/>
    <w:qFormat/>
    <w:rPr>
      <w:color w:val="000000"/>
    </w:rPr>
  </w:style>
  <w:style w:type="character" w:customStyle="1" w:styleId="ListLabel631">
    <w:name w:val="ListLabel 631"/>
    <w:qFormat/>
    <w:rPr>
      <w:strike w:val="0"/>
      <w:dstrike w:val="0"/>
    </w:rPr>
  </w:style>
  <w:style w:type="character" w:customStyle="1" w:styleId="ListLabel632">
    <w:name w:val="ListLabel 632"/>
    <w:qFormat/>
    <w:rPr>
      <w:rFonts w:eastAsia="Calibri"/>
    </w:rPr>
  </w:style>
  <w:style w:type="character" w:customStyle="1" w:styleId="ListLabel633">
    <w:name w:val="ListLabel 633"/>
    <w:qFormat/>
    <w:rPr>
      <w:b/>
      <w:strike w:val="0"/>
      <w:dstrike w:val="0"/>
      <w:color w:val="00000A"/>
    </w:rPr>
  </w:style>
  <w:style w:type="character" w:customStyle="1" w:styleId="ListLabel634">
    <w:name w:val="ListLabel 634"/>
    <w:qFormat/>
    <w:rPr>
      <w:rFonts w:eastAsia="Calibri"/>
    </w:rPr>
  </w:style>
  <w:style w:type="character" w:customStyle="1" w:styleId="ListLabel635">
    <w:name w:val="ListLabel 635"/>
    <w:qFormat/>
    <w:rPr>
      <w:rFonts w:eastAsia="Calibri"/>
    </w:rPr>
  </w:style>
  <w:style w:type="character" w:customStyle="1" w:styleId="ListLabel636">
    <w:name w:val="ListLabel 636"/>
    <w:qFormat/>
    <w:rPr>
      <w:rFonts w:eastAsia="Calibri"/>
    </w:rPr>
  </w:style>
  <w:style w:type="character" w:customStyle="1" w:styleId="ListLabel637">
    <w:name w:val="ListLabel 637"/>
    <w:qFormat/>
    <w:rPr>
      <w:rFonts w:eastAsia="Calibri"/>
    </w:rPr>
  </w:style>
  <w:style w:type="character" w:customStyle="1" w:styleId="ListLabel638">
    <w:name w:val="ListLabel 638"/>
    <w:qFormat/>
    <w:rPr>
      <w:rFonts w:eastAsia="Calibri"/>
      <w:b/>
    </w:rPr>
  </w:style>
  <w:style w:type="character" w:customStyle="1" w:styleId="ListLabel639">
    <w:name w:val="ListLabel 639"/>
    <w:qFormat/>
    <w:rPr>
      <w:strike w:val="0"/>
      <w:dstrike w:val="0"/>
    </w:rPr>
  </w:style>
  <w:style w:type="character" w:customStyle="1" w:styleId="ListLabel640">
    <w:name w:val="ListLabel 640"/>
    <w:qFormat/>
    <w:rPr>
      <w:strike w:val="0"/>
      <w:dstrike w:val="0"/>
    </w:rPr>
  </w:style>
  <w:style w:type="character" w:customStyle="1" w:styleId="ListLabel641">
    <w:name w:val="ListLabel 641"/>
    <w:qFormat/>
    <w:rPr>
      <w:strike w:val="0"/>
      <w:dstrike w:val="0"/>
    </w:rPr>
  </w:style>
  <w:style w:type="character" w:customStyle="1" w:styleId="ListLabel642">
    <w:name w:val="ListLabel 642"/>
    <w:qFormat/>
    <w:rPr>
      <w:strike w:val="0"/>
      <w:dstrike w:val="0"/>
    </w:rPr>
  </w:style>
  <w:style w:type="character" w:customStyle="1" w:styleId="ListLabel643">
    <w:name w:val="ListLabel 643"/>
    <w:qFormat/>
    <w:rPr>
      <w:strike w:val="0"/>
      <w:dstrike w:val="0"/>
    </w:rPr>
  </w:style>
  <w:style w:type="character" w:customStyle="1" w:styleId="ListLabel644">
    <w:name w:val="ListLabel 644"/>
    <w:qFormat/>
    <w:rPr>
      <w:strike w:val="0"/>
      <w:dstrike w:val="0"/>
      <w:color w:val="00000A"/>
    </w:rPr>
  </w:style>
  <w:style w:type="character" w:customStyle="1" w:styleId="ListLabel645">
    <w:name w:val="ListLabel 645"/>
    <w:qFormat/>
    <w:rPr>
      <w:strike w:val="0"/>
      <w:dstrike w:val="0"/>
    </w:rPr>
  </w:style>
  <w:style w:type="character" w:customStyle="1" w:styleId="ListLabel646">
    <w:name w:val="ListLabel 646"/>
    <w:qFormat/>
    <w:rPr>
      <w:strike w:val="0"/>
      <w:dstrike w:val="0"/>
    </w:rPr>
  </w:style>
  <w:style w:type="character" w:customStyle="1" w:styleId="ListLabel647">
    <w:name w:val="ListLabel 647"/>
    <w:qFormat/>
    <w:rPr>
      <w:b/>
      <w:strike w:val="0"/>
      <w:dstrike w:val="0"/>
    </w:rPr>
  </w:style>
  <w:style w:type="character" w:customStyle="1" w:styleId="ListLabel648">
    <w:name w:val="ListLabel 648"/>
    <w:qFormat/>
    <w:rPr>
      <w:strike w:val="0"/>
      <w:dstrike w:val="0"/>
    </w:rPr>
  </w:style>
  <w:style w:type="character" w:customStyle="1" w:styleId="ListLabel649">
    <w:name w:val="ListLabel 649"/>
    <w:qFormat/>
    <w:rPr>
      <w:strike w:val="0"/>
      <w:dstrike w:val="0"/>
    </w:rPr>
  </w:style>
  <w:style w:type="character" w:customStyle="1" w:styleId="ListLabel650">
    <w:name w:val="ListLabel 650"/>
    <w:qFormat/>
    <w:rPr>
      <w:b/>
      <w:i w:val="0"/>
    </w:rPr>
  </w:style>
  <w:style w:type="character" w:customStyle="1" w:styleId="ListLabel651">
    <w:name w:val="ListLabel 651"/>
    <w:qFormat/>
    <w:rPr>
      <w:i w:val="0"/>
      <w:color w:val="00000A"/>
    </w:rPr>
  </w:style>
  <w:style w:type="character" w:customStyle="1" w:styleId="ListLabel652">
    <w:name w:val="ListLabel 652"/>
    <w:qFormat/>
    <w:rPr>
      <w:color w:val="00000A"/>
    </w:rPr>
  </w:style>
  <w:style w:type="character" w:customStyle="1" w:styleId="ListLabel653">
    <w:name w:val="ListLabel 653"/>
    <w:qFormat/>
    <w:rPr>
      <w:rFonts w:eastAsia="Calibri"/>
    </w:rPr>
  </w:style>
  <w:style w:type="character" w:customStyle="1" w:styleId="ListLabel654">
    <w:name w:val="ListLabel 654"/>
    <w:qFormat/>
    <w:rPr>
      <w:i w:val="0"/>
    </w:rPr>
  </w:style>
  <w:style w:type="character" w:customStyle="1" w:styleId="ListLabel655">
    <w:name w:val="ListLabel 655"/>
    <w:qFormat/>
    <w:rPr>
      <w:b/>
      <w:strike w:val="0"/>
      <w:dstrike w:val="0"/>
    </w:rPr>
  </w:style>
  <w:style w:type="character" w:customStyle="1" w:styleId="ListLabel656">
    <w:name w:val="ListLabel 656"/>
    <w:qFormat/>
    <w:rPr>
      <w:b/>
      <w:strike w:val="0"/>
      <w:dstrike w:val="0"/>
    </w:rPr>
  </w:style>
  <w:style w:type="character" w:customStyle="1" w:styleId="ListLabel657">
    <w:name w:val="ListLabel 657"/>
    <w:qFormat/>
    <w:rPr>
      <w:strike w:val="0"/>
      <w:dstrike w:val="0"/>
    </w:rPr>
  </w:style>
  <w:style w:type="character" w:customStyle="1" w:styleId="ListLabel658">
    <w:name w:val="ListLabel 658"/>
    <w:qFormat/>
    <w:rPr>
      <w:strike w:val="0"/>
      <w:dstrike w:val="0"/>
    </w:rPr>
  </w:style>
  <w:style w:type="character" w:customStyle="1" w:styleId="ListLabel659">
    <w:name w:val="ListLabel 659"/>
    <w:qFormat/>
    <w:rPr>
      <w:color w:val="000000"/>
    </w:rPr>
  </w:style>
  <w:style w:type="character" w:customStyle="1" w:styleId="ListLabel660">
    <w:name w:val="ListLabel 660"/>
    <w:qFormat/>
    <w:rPr>
      <w:strike w:val="0"/>
      <w:dstrike w:val="0"/>
    </w:rPr>
  </w:style>
  <w:style w:type="character" w:customStyle="1" w:styleId="ListLabel661">
    <w:name w:val="ListLabel 661"/>
    <w:qFormat/>
    <w:rPr>
      <w:rFonts w:eastAsia="Calibri"/>
    </w:rPr>
  </w:style>
  <w:style w:type="character" w:customStyle="1" w:styleId="ListLabel662">
    <w:name w:val="ListLabel 662"/>
    <w:qFormat/>
    <w:rPr>
      <w:b/>
      <w:strike w:val="0"/>
      <w:dstrike w:val="0"/>
      <w:color w:val="00000A"/>
    </w:rPr>
  </w:style>
  <w:style w:type="character" w:customStyle="1" w:styleId="ListLabel663">
    <w:name w:val="ListLabel 663"/>
    <w:qFormat/>
    <w:rPr>
      <w:rFonts w:eastAsia="Calibri"/>
    </w:rPr>
  </w:style>
  <w:style w:type="character" w:customStyle="1" w:styleId="ListLabel664">
    <w:name w:val="ListLabel 664"/>
    <w:qFormat/>
    <w:rPr>
      <w:rFonts w:eastAsia="Calibri"/>
    </w:rPr>
  </w:style>
  <w:style w:type="character" w:customStyle="1" w:styleId="ListLabel665">
    <w:name w:val="ListLabel 665"/>
    <w:qFormat/>
    <w:rPr>
      <w:rFonts w:eastAsia="Calibri"/>
    </w:rPr>
  </w:style>
  <w:style w:type="character" w:customStyle="1" w:styleId="ListLabel666">
    <w:name w:val="ListLabel 666"/>
    <w:qFormat/>
    <w:rPr>
      <w:rFonts w:eastAsia="Calibri"/>
    </w:rPr>
  </w:style>
  <w:style w:type="character" w:customStyle="1" w:styleId="ListLabel667">
    <w:name w:val="ListLabel 667"/>
    <w:qFormat/>
    <w:rPr>
      <w:rFonts w:eastAsia="Calibri"/>
      <w:b/>
    </w:rPr>
  </w:style>
  <w:style w:type="character" w:customStyle="1" w:styleId="ListLabel668">
    <w:name w:val="ListLabel 668"/>
    <w:qFormat/>
    <w:rPr>
      <w:strike w:val="0"/>
      <w:dstrike w:val="0"/>
    </w:rPr>
  </w:style>
  <w:style w:type="character" w:customStyle="1" w:styleId="ListLabel669">
    <w:name w:val="ListLabel 669"/>
    <w:qFormat/>
    <w:rPr>
      <w:strike w:val="0"/>
      <w:dstrike w:val="0"/>
    </w:rPr>
  </w:style>
  <w:style w:type="character" w:customStyle="1" w:styleId="ListLabel670">
    <w:name w:val="ListLabel 670"/>
    <w:qFormat/>
    <w:rPr>
      <w:strike w:val="0"/>
      <w:dstrike w:val="0"/>
    </w:rPr>
  </w:style>
  <w:style w:type="character" w:customStyle="1" w:styleId="ListLabel671">
    <w:name w:val="ListLabel 671"/>
    <w:qFormat/>
    <w:rPr>
      <w:strike w:val="0"/>
      <w:dstrike w:val="0"/>
    </w:rPr>
  </w:style>
  <w:style w:type="character" w:customStyle="1" w:styleId="ListLabel672">
    <w:name w:val="ListLabel 672"/>
    <w:qFormat/>
    <w:rPr>
      <w:strike w:val="0"/>
      <w:dstrike w:val="0"/>
    </w:rPr>
  </w:style>
  <w:style w:type="character" w:customStyle="1" w:styleId="ListLabel673">
    <w:name w:val="ListLabel 673"/>
    <w:qFormat/>
    <w:rPr>
      <w:strike w:val="0"/>
      <w:dstrike w:val="0"/>
      <w:color w:val="00000A"/>
    </w:rPr>
  </w:style>
  <w:style w:type="character" w:customStyle="1" w:styleId="ListLabel674">
    <w:name w:val="ListLabel 674"/>
    <w:qFormat/>
    <w:rPr>
      <w:strike w:val="0"/>
      <w:dstrike w:val="0"/>
    </w:rPr>
  </w:style>
  <w:style w:type="character" w:customStyle="1" w:styleId="ListLabel675">
    <w:name w:val="ListLabel 675"/>
    <w:qFormat/>
    <w:rPr>
      <w:strike w:val="0"/>
      <w:dstrike w:val="0"/>
    </w:rPr>
  </w:style>
  <w:style w:type="character" w:customStyle="1" w:styleId="ListLabel676">
    <w:name w:val="ListLabel 676"/>
    <w:qFormat/>
    <w:rPr>
      <w:b/>
      <w:strike w:val="0"/>
      <w:dstrike w:val="0"/>
    </w:rPr>
  </w:style>
  <w:style w:type="character" w:customStyle="1" w:styleId="ListLabel677">
    <w:name w:val="ListLabel 677"/>
    <w:qFormat/>
    <w:rPr>
      <w:strike w:val="0"/>
      <w:dstrike w:val="0"/>
    </w:rPr>
  </w:style>
  <w:style w:type="character" w:customStyle="1" w:styleId="ListLabel678">
    <w:name w:val="ListLabel 678"/>
    <w:qFormat/>
    <w:rPr>
      <w:strike w:val="0"/>
      <w:dstrike w:val="0"/>
    </w:rPr>
  </w:style>
  <w:style w:type="character" w:customStyle="1" w:styleId="ListLabel679">
    <w:name w:val="ListLabel 679"/>
    <w:qFormat/>
    <w:rPr>
      <w:b/>
      <w:i w:val="0"/>
    </w:rPr>
  </w:style>
  <w:style w:type="character" w:customStyle="1" w:styleId="ListLabel680">
    <w:name w:val="ListLabel 680"/>
    <w:qFormat/>
    <w:rPr>
      <w:i w:val="0"/>
      <w:color w:val="00000A"/>
    </w:rPr>
  </w:style>
  <w:style w:type="character" w:customStyle="1" w:styleId="ListLabel681">
    <w:name w:val="ListLabel 681"/>
    <w:qFormat/>
    <w:rPr>
      <w:color w:val="00000A"/>
    </w:rPr>
  </w:style>
  <w:style w:type="character" w:customStyle="1" w:styleId="ListLabel682">
    <w:name w:val="ListLabel 682"/>
    <w:qFormat/>
    <w:rPr>
      <w:rFonts w:eastAsia="Calibri"/>
    </w:rPr>
  </w:style>
  <w:style w:type="character" w:customStyle="1" w:styleId="ListLabel683">
    <w:name w:val="ListLabel 683"/>
    <w:qFormat/>
    <w:rPr>
      <w:i w:val="0"/>
    </w:rPr>
  </w:style>
  <w:style w:type="character" w:customStyle="1" w:styleId="ListLabel684">
    <w:name w:val="ListLabel 684"/>
    <w:qFormat/>
    <w:rPr>
      <w:b/>
      <w:strike w:val="0"/>
      <w:dstrike w:val="0"/>
    </w:rPr>
  </w:style>
  <w:style w:type="character" w:customStyle="1" w:styleId="ListLabel685">
    <w:name w:val="ListLabel 685"/>
    <w:qFormat/>
    <w:rPr>
      <w:b/>
      <w:strike w:val="0"/>
      <w:dstrike w:val="0"/>
    </w:rPr>
  </w:style>
  <w:style w:type="character" w:customStyle="1" w:styleId="ListLabel686">
    <w:name w:val="ListLabel 686"/>
    <w:qFormat/>
    <w:rPr>
      <w:strike w:val="0"/>
      <w:dstrike w:val="0"/>
    </w:rPr>
  </w:style>
  <w:style w:type="character" w:customStyle="1" w:styleId="ListLabel687">
    <w:name w:val="ListLabel 687"/>
    <w:qFormat/>
    <w:rPr>
      <w:strike w:val="0"/>
      <w:dstrike w:val="0"/>
    </w:rPr>
  </w:style>
  <w:style w:type="character" w:customStyle="1" w:styleId="ListLabel688">
    <w:name w:val="ListLabel 688"/>
    <w:qFormat/>
    <w:rPr>
      <w:color w:val="000000"/>
    </w:rPr>
  </w:style>
  <w:style w:type="character" w:customStyle="1" w:styleId="ListLabel689">
    <w:name w:val="ListLabel 689"/>
    <w:qFormat/>
    <w:rPr>
      <w:strike w:val="0"/>
      <w:dstrike w:val="0"/>
    </w:rPr>
  </w:style>
  <w:style w:type="character" w:customStyle="1" w:styleId="ListLabel690">
    <w:name w:val="ListLabel 690"/>
    <w:qFormat/>
    <w:rPr>
      <w:rFonts w:eastAsia="Calibri"/>
    </w:rPr>
  </w:style>
  <w:style w:type="character" w:customStyle="1" w:styleId="ListLabel691">
    <w:name w:val="ListLabel 691"/>
    <w:qFormat/>
    <w:rPr>
      <w:b/>
      <w:strike w:val="0"/>
      <w:dstrike w:val="0"/>
      <w:color w:val="00000A"/>
    </w:rPr>
  </w:style>
  <w:style w:type="character" w:customStyle="1" w:styleId="ListLabel692">
    <w:name w:val="ListLabel 692"/>
    <w:qFormat/>
    <w:rPr>
      <w:rFonts w:eastAsia="Calibri"/>
    </w:rPr>
  </w:style>
  <w:style w:type="character" w:customStyle="1" w:styleId="ListLabel693">
    <w:name w:val="ListLabel 693"/>
    <w:qFormat/>
    <w:rPr>
      <w:rFonts w:eastAsia="Calibri"/>
    </w:rPr>
  </w:style>
  <w:style w:type="character" w:customStyle="1" w:styleId="ListLabel694">
    <w:name w:val="ListLabel 694"/>
    <w:qFormat/>
    <w:rPr>
      <w:rFonts w:eastAsia="Calibri"/>
    </w:rPr>
  </w:style>
  <w:style w:type="character" w:customStyle="1" w:styleId="ListLabel695">
    <w:name w:val="ListLabel 695"/>
    <w:qFormat/>
    <w:rPr>
      <w:rFonts w:eastAsia="Calibri"/>
    </w:rPr>
  </w:style>
  <w:style w:type="character" w:customStyle="1" w:styleId="ListLabel696">
    <w:name w:val="ListLabel 696"/>
    <w:qFormat/>
    <w:rPr>
      <w:rFonts w:eastAsia="Calibri"/>
      <w:b/>
    </w:rPr>
  </w:style>
  <w:style w:type="character" w:customStyle="1" w:styleId="ListLabel697">
    <w:name w:val="ListLabel 697"/>
    <w:qFormat/>
    <w:rPr>
      <w:strike w:val="0"/>
      <w:dstrike w:val="0"/>
    </w:rPr>
  </w:style>
  <w:style w:type="character" w:customStyle="1" w:styleId="ListLabel698">
    <w:name w:val="ListLabel 698"/>
    <w:qFormat/>
    <w:rPr>
      <w:strike w:val="0"/>
      <w:dstrike w:val="0"/>
    </w:rPr>
  </w:style>
  <w:style w:type="character" w:customStyle="1" w:styleId="ListLabel699">
    <w:name w:val="ListLabel 699"/>
    <w:qFormat/>
    <w:rPr>
      <w:strike w:val="0"/>
      <w:dstrike w:val="0"/>
    </w:rPr>
  </w:style>
  <w:style w:type="character" w:customStyle="1" w:styleId="ListLabel700">
    <w:name w:val="ListLabel 700"/>
    <w:qFormat/>
    <w:rPr>
      <w:strike w:val="0"/>
      <w:dstrike w:val="0"/>
    </w:rPr>
  </w:style>
  <w:style w:type="character" w:customStyle="1" w:styleId="ListLabel701">
    <w:name w:val="ListLabel 701"/>
    <w:qFormat/>
    <w:rPr>
      <w:strike w:val="0"/>
      <w:dstrike w:val="0"/>
    </w:rPr>
  </w:style>
  <w:style w:type="character" w:customStyle="1" w:styleId="ListLabel702">
    <w:name w:val="ListLabel 702"/>
    <w:qFormat/>
    <w:rPr>
      <w:strike w:val="0"/>
      <w:dstrike w:val="0"/>
      <w:color w:val="00000A"/>
    </w:rPr>
  </w:style>
  <w:style w:type="character" w:customStyle="1" w:styleId="ListLabel703">
    <w:name w:val="ListLabel 703"/>
    <w:qFormat/>
    <w:rPr>
      <w:strike w:val="0"/>
      <w:dstrike w:val="0"/>
    </w:rPr>
  </w:style>
  <w:style w:type="character" w:customStyle="1" w:styleId="ListLabel704">
    <w:name w:val="ListLabel 704"/>
    <w:qFormat/>
    <w:rPr>
      <w:strike w:val="0"/>
      <w:dstrike w:val="0"/>
    </w:rPr>
  </w:style>
  <w:style w:type="character" w:customStyle="1" w:styleId="ListLabel705">
    <w:name w:val="ListLabel 705"/>
    <w:qFormat/>
    <w:rPr>
      <w:b/>
      <w:strike w:val="0"/>
      <w:dstrike w:val="0"/>
    </w:rPr>
  </w:style>
  <w:style w:type="character" w:customStyle="1" w:styleId="ListLabel706">
    <w:name w:val="ListLabel 706"/>
    <w:qFormat/>
    <w:rPr>
      <w:strike w:val="0"/>
      <w:dstrike w:val="0"/>
    </w:rPr>
  </w:style>
  <w:style w:type="character" w:customStyle="1" w:styleId="ListLabel707">
    <w:name w:val="ListLabel 707"/>
    <w:qFormat/>
    <w:rPr>
      <w:strike w:val="0"/>
      <w:dstrike w:val="0"/>
    </w:rPr>
  </w:style>
  <w:style w:type="character" w:customStyle="1" w:styleId="ListLabel708">
    <w:name w:val="ListLabel 708"/>
    <w:qFormat/>
    <w:rPr>
      <w:b/>
      <w:i w:val="0"/>
    </w:rPr>
  </w:style>
  <w:style w:type="character" w:customStyle="1" w:styleId="ListLabel709">
    <w:name w:val="ListLabel 709"/>
    <w:qFormat/>
    <w:rPr>
      <w:i w:val="0"/>
      <w:color w:val="00000A"/>
    </w:rPr>
  </w:style>
  <w:style w:type="character" w:customStyle="1" w:styleId="ListLabel710">
    <w:name w:val="ListLabel 710"/>
    <w:qFormat/>
    <w:rPr>
      <w:color w:val="00000A"/>
    </w:rPr>
  </w:style>
  <w:style w:type="character" w:customStyle="1" w:styleId="ListLabel711">
    <w:name w:val="ListLabel 711"/>
    <w:qFormat/>
    <w:rPr>
      <w:rFonts w:eastAsia="Calibri"/>
    </w:rPr>
  </w:style>
  <w:style w:type="character" w:customStyle="1" w:styleId="ListLabel712">
    <w:name w:val="ListLabel 712"/>
    <w:qFormat/>
    <w:rPr>
      <w:i w:val="0"/>
    </w:rPr>
  </w:style>
  <w:style w:type="character" w:customStyle="1" w:styleId="ListLabel713">
    <w:name w:val="ListLabel 713"/>
    <w:qFormat/>
    <w:rPr>
      <w:b/>
      <w:strike w:val="0"/>
      <w:dstrike w:val="0"/>
    </w:rPr>
  </w:style>
  <w:style w:type="character" w:customStyle="1" w:styleId="ListLabel714">
    <w:name w:val="ListLabel 714"/>
    <w:qFormat/>
    <w:rPr>
      <w:b/>
      <w:strike w:val="0"/>
      <w:dstrike w:val="0"/>
    </w:rPr>
  </w:style>
  <w:style w:type="character" w:customStyle="1" w:styleId="ListLabel715">
    <w:name w:val="ListLabel 715"/>
    <w:qFormat/>
    <w:rPr>
      <w:strike w:val="0"/>
      <w:dstrike w:val="0"/>
    </w:rPr>
  </w:style>
  <w:style w:type="character" w:customStyle="1" w:styleId="ListLabel716">
    <w:name w:val="ListLabel 716"/>
    <w:qFormat/>
    <w:rPr>
      <w:strike w:val="0"/>
      <w:dstrike w:val="0"/>
    </w:rPr>
  </w:style>
  <w:style w:type="character" w:customStyle="1" w:styleId="ListLabel717">
    <w:name w:val="ListLabel 717"/>
    <w:qFormat/>
    <w:rPr>
      <w:color w:val="000000"/>
    </w:rPr>
  </w:style>
  <w:style w:type="character" w:customStyle="1" w:styleId="ListLabel718">
    <w:name w:val="ListLabel 718"/>
    <w:qFormat/>
    <w:rPr>
      <w:strike w:val="0"/>
      <w:dstrike w:val="0"/>
    </w:rPr>
  </w:style>
  <w:style w:type="character" w:customStyle="1" w:styleId="ListLabel719">
    <w:name w:val="ListLabel 719"/>
    <w:qFormat/>
    <w:rPr>
      <w:rFonts w:eastAsia="Calibri"/>
    </w:rPr>
  </w:style>
  <w:style w:type="character" w:customStyle="1" w:styleId="ListLabel720">
    <w:name w:val="ListLabel 720"/>
    <w:qFormat/>
    <w:rPr>
      <w:b/>
      <w:strike w:val="0"/>
      <w:dstrike w:val="0"/>
      <w:color w:val="00000A"/>
    </w:rPr>
  </w:style>
  <w:style w:type="character" w:customStyle="1" w:styleId="ListLabel721">
    <w:name w:val="ListLabel 721"/>
    <w:qFormat/>
    <w:rPr>
      <w:rFonts w:eastAsia="Calibri"/>
    </w:rPr>
  </w:style>
  <w:style w:type="character" w:customStyle="1" w:styleId="ListLabel722">
    <w:name w:val="ListLabel 722"/>
    <w:qFormat/>
    <w:rPr>
      <w:rFonts w:eastAsia="Calibri"/>
    </w:rPr>
  </w:style>
  <w:style w:type="character" w:customStyle="1" w:styleId="ListLabel723">
    <w:name w:val="ListLabel 723"/>
    <w:qFormat/>
    <w:rPr>
      <w:rFonts w:eastAsia="Calibri"/>
    </w:rPr>
  </w:style>
  <w:style w:type="character" w:customStyle="1" w:styleId="ListLabel724">
    <w:name w:val="ListLabel 724"/>
    <w:qFormat/>
    <w:rPr>
      <w:rFonts w:eastAsia="Calibri"/>
    </w:rPr>
  </w:style>
  <w:style w:type="character" w:customStyle="1" w:styleId="ListLabel725">
    <w:name w:val="ListLabel 725"/>
    <w:qFormat/>
    <w:rPr>
      <w:rFonts w:eastAsia="Calibri"/>
      <w:b/>
    </w:rPr>
  </w:style>
  <w:style w:type="character" w:customStyle="1" w:styleId="ListLabel726">
    <w:name w:val="ListLabel 726"/>
    <w:qFormat/>
    <w:rPr>
      <w:strike w:val="0"/>
      <w:dstrike w:val="0"/>
    </w:rPr>
  </w:style>
  <w:style w:type="character" w:customStyle="1" w:styleId="ListLabel727">
    <w:name w:val="ListLabel 727"/>
    <w:qFormat/>
    <w:rPr>
      <w:strike w:val="0"/>
      <w:dstrike w:val="0"/>
    </w:rPr>
  </w:style>
  <w:style w:type="character" w:customStyle="1" w:styleId="ListLabel728">
    <w:name w:val="ListLabel 728"/>
    <w:qFormat/>
    <w:rPr>
      <w:strike w:val="0"/>
      <w:dstrike w:val="0"/>
    </w:rPr>
  </w:style>
  <w:style w:type="character" w:customStyle="1" w:styleId="ListLabel729">
    <w:name w:val="ListLabel 729"/>
    <w:qFormat/>
    <w:rPr>
      <w:strike w:val="0"/>
      <w:dstrike w:val="0"/>
    </w:rPr>
  </w:style>
  <w:style w:type="character" w:customStyle="1" w:styleId="ListLabel730">
    <w:name w:val="ListLabel 730"/>
    <w:qFormat/>
    <w:rPr>
      <w:strike w:val="0"/>
      <w:dstrike w:val="0"/>
    </w:rPr>
  </w:style>
  <w:style w:type="character" w:customStyle="1" w:styleId="ListLabel731">
    <w:name w:val="ListLabel 731"/>
    <w:qFormat/>
    <w:rPr>
      <w:strike w:val="0"/>
      <w:dstrike w:val="0"/>
      <w:color w:val="00000A"/>
    </w:rPr>
  </w:style>
  <w:style w:type="character" w:customStyle="1" w:styleId="ListLabel732">
    <w:name w:val="ListLabel 732"/>
    <w:qFormat/>
    <w:rPr>
      <w:strike w:val="0"/>
      <w:dstrike w:val="0"/>
    </w:rPr>
  </w:style>
  <w:style w:type="character" w:customStyle="1" w:styleId="ListLabel733">
    <w:name w:val="ListLabel 733"/>
    <w:qFormat/>
    <w:rPr>
      <w:strike w:val="0"/>
      <w:dstrike w:val="0"/>
    </w:rPr>
  </w:style>
  <w:style w:type="character" w:customStyle="1" w:styleId="ListLabel734">
    <w:name w:val="ListLabel 734"/>
    <w:qFormat/>
    <w:rPr>
      <w:b/>
      <w:strike w:val="0"/>
      <w:dstrike w:val="0"/>
    </w:rPr>
  </w:style>
  <w:style w:type="character" w:customStyle="1" w:styleId="ListLabel735">
    <w:name w:val="ListLabel 735"/>
    <w:qFormat/>
    <w:rPr>
      <w:strike w:val="0"/>
      <w:dstrike w:val="0"/>
    </w:rPr>
  </w:style>
  <w:style w:type="character" w:customStyle="1" w:styleId="ListLabel736">
    <w:name w:val="ListLabel 736"/>
    <w:qFormat/>
    <w:rPr>
      <w:strike w:val="0"/>
      <w:dstrike w:val="0"/>
    </w:rPr>
  </w:style>
  <w:style w:type="character" w:customStyle="1" w:styleId="ListLabel737">
    <w:name w:val="ListLabel 737"/>
    <w:qFormat/>
    <w:rPr>
      <w:b/>
      <w:i w:val="0"/>
    </w:rPr>
  </w:style>
  <w:style w:type="character" w:customStyle="1" w:styleId="ListLabel738">
    <w:name w:val="ListLabel 738"/>
    <w:qFormat/>
    <w:rPr>
      <w:i w:val="0"/>
      <w:color w:val="00000A"/>
    </w:rPr>
  </w:style>
  <w:style w:type="character" w:customStyle="1" w:styleId="ListLabel739">
    <w:name w:val="ListLabel 739"/>
    <w:qFormat/>
    <w:rPr>
      <w:color w:val="00000A"/>
    </w:rPr>
  </w:style>
  <w:style w:type="character" w:customStyle="1" w:styleId="ListLabel740">
    <w:name w:val="ListLabel 740"/>
    <w:qFormat/>
    <w:rPr>
      <w:rFonts w:eastAsia="Calibri"/>
    </w:rPr>
  </w:style>
  <w:style w:type="character" w:customStyle="1" w:styleId="ListLabel741">
    <w:name w:val="ListLabel 741"/>
    <w:qFormat/>
    <w:rPr>
      <w:i w:val="0"/>
    </w:rPr>
  </w:style>
  <w:style w:type="character" w:customStyle="1" w:styleId="ListLabel742">
    <w:name w:val="ListLabel 742"/>
    <w:qFormat/>
    <w:rPr>
      <w:b/>
      <w:strike w:val="0"/>
      <w:dstrike w:val="0"/>
    </w:rPr>
  </w:style>
  <w:style w:type="character" w:customStyle="1" w:styleId="ListLabel743">
    <w:name w:val="ListLabel 743"/>
    <w:qFormat/>
    <w:rPr>
      <w:b/>
      <w:strike w:val="0"/>
      <w:dstrike w:val="0"/>
    </w:rPr>
  </w:style>
  <w:style w:type="character" w:customStyle="1" w:styleId="ListLabel744">
    <w:name w:val="ListLabel 744"/>
    <w:qFormat/>
    <w:rPr>
      <w:strike w:val="0"/>
      <w:dstrike w:val="0"/>
    </w:rPr>
  </w:style>
  <w:style w:type="character" w:customStyle="1" w:styleId="ListLabel745">
    <w:name w:val="ListLabel 745"/>
    <w:qFormat/>
    <w:rPr>
      <w:strike w:val="0"/>
      <w:dstrike w:val="0"/>
    </w:rPr>
  </w:style>
  <w:style w:type="character" w:customStyle="1" w:styleId="ListLabel746">
    <w:name w:val="ListLabel 746"/>
    <w:qFormat/>
    <w:rPr>
      <w:color w:val="000000"/>
    </w:rPr>
  </w:style>
  <w:style w:type="character" w:customStyle="1" w:styleId="ListLabel747">
    <w:name w:val="ListLabel 747"/>
    <w:qFormat/>
    <w:rPr>
      <w:strike w:val="0"/>
      <w:dstrike w:val="0"/>
    </w:rPr>
  </w:style>
  <w:style w:type="character" w:customStyle="1" w:styleId="ListLabel748">
    <w:name w:val="ListLabel 748"/>
    <w:qFormat/>
    <w:rPr>
      <w:rFonts w:eastAsia="Calibri"/>
    </w:rPr>
  </w:style>
  <w:style w:type="character" w:customStyle="1" w:styleId="ListLabel749">
    <w:name w:val="ListLabel 749"/>
    <w:qFormat/>
    <w:rPr>
      <w:b/>
      <w:strike w:val="0"/>
      <w:dstrike w:val="0"/>
      <w:color w:val="00000A"/>
    </w:rPr>
  </w:style>
  <w:style w:type="character" w:customStyle="1" w:styleId="ListLabel750">
    <w:name w:val="ListLabel 750"/>
    <w:qFormat/>
    <w:rPr>
      <w:rFonts w:eastAsia="Calibri"/>
    </w:rPr>
  </w:style>
  <w:style w:type="character" w:customStyle="1" w:styleId="ListLabel751">
    <w:name w:val="ListLabel 751"/>
    <w:qFormat/>
    <w:rPr>
      <w:rFonts w:eastAsia="Calibri"/>
    </w:rPr>
  </w:style>
  <w:style w:type="character" w:customStyle="1" w:styleId="ListLabel752">
    <w:name w:val="ListLabel 752"/>
    <w:qFormat/>
    <w:rPr>
      <w:rFonts w:eastAsia="Calibri"/>
    </w:rPr>
  </w:style>
  <w:style w:type="character" w:customStyle="1" w:styleId="ListLabel753">
    <w:name w:val="ListLabel 753"/>
    <w:qFormat/>
    <w:rPr>
      <w:rFonts w:eastAsia="Calibri"/>
    </w:rPr>
  </w:style>
  <w:style w:type="character" w:customStyle="1" w:styleId="ListLabel754">
    <w:name w:val="ListLabel 754"/>
    <w:qFormat/>
    <w:rPr>
      <w:rFonts w:eastAsia="Calibri"/>
      <w:b/>
    </w:rPr>
  </w:style>
  <w:style w:type="character" w:customStyle="1" w:styleId="ListLabel755">
    <w:name w:val="ListLabel 755"/>
    <w:qFormat/>
    <w:rPr>
      <w:strike w:val="0"/>
      <w:dstrike w:val="0"/>
    </w:rPr>
  </w:style>
  <w:style w:type="character" w:customStyle="1" w:styleId="ListLabel756">
    <w:name w:val="ListLabel 756"/>
    <w:qFormat/>
    <w:rPr>
      <w:strike w:val="0"/>
      <w:dstrike w:val="0"/>
    </w:rPr>
  </w:style>
  <w:style w:type="character" w:customStyle="1" w:styleId="ListLabel757">
    <w:name w:val="ListLabel 757"/>
    <w:qFormat/>
    <w:rPr>
      <w:strike w:val="0"/>
      <w:dstrike w:val="0"/>
    </w:rPr>
  </w:style>
  <w:style w:type="character" w:customStyle="1" w:styleId="ListLabel758">
    <w:name w:val="ListLabel 758"/>
    <w:qFormat/>
    <w:rPr>
      <w:strike w:val="0"/>
      <w:dstrike w:val="0"/>
    </w:rPr>
  </w:style>
  <w:style w:type="character" w:customStyle="1" w:styleId="ListLabel759">
    <w:name w:val="ListLabel 759"/>
    <w:qFormat/>
    <w:rPr>
      <w:strike w:val="0"/>
      <w:dstrike w:val="0"/>
    </w:rPr>
  </w:style>
  <w:style w:type="character" w:customStyle="1" w:styleId="ListLabel760">
    <w:name w:val="ListLabel 760"/>
    <w:qFormat/>
    <w:rPr>
      <w:strike w:val="0"/>
      <w:dstrike w:val="0"/>
      <w:color w:val="00000A"/>
    </w:rPr>
  </w:style>
  <w:style w:type="character" w:customStyle="1" w:styleId="ListLabel761">
    <w:name w:val="ListLabel 761"/>
    <w:qFormat/>
    <w:rPr>
      <w:strike w:val="0"/>
      <w:dstrike w:val="0"/>
    </w:rPr>
  </w:style>
  <w:style w:type="character" w:customStyle="1" w:styleId="ListLabel762">
    <w:name w:val="ListLabel 762"/>
    <w:qFormat/>
    <w:rPr>
      <w:strike w:val="0"/>
      <w:dstrike w:val="0"/>
    </w:rPr>
  </w:style>
  <w:style w:type="character" w:customStyle="1" w:styleId="ListLabel763">
    <w:name w:val="ListLabel 763"/>
    <w:qFormat/>
    <w:rPr>
      <w:b/>
      <w:strike w:val="0"/>
      <w:dstrike w:val="0"/>
    </w:rPr>
  </w:style>
  <w:style w:type="character" w:customStyle="1" w:styleId="ListLabel764">
    <w:name w:val="ListLabel 764"/>
    <w:qFormat/>
    <w:rPr>
      <w:strike w:val="0"/>
      <w:dstrike w:val="0"/>
    </w:rPr>
  </w:style>
  <w:style w:type="character" w:customStyle="1" w:styleId="ListLabel765">
    <w:name w:val="ListLabel 765"/>
    <w:qFormat/>
    <w:rPr>
      <w:strike w:val="0"/>
      <w:dstrike w:val="0"/>
    </w:rPr>
  </w:style>
  <w:style w:type="character" w:customStyle="1" w:styleId="ListLabel766">
    <w:name w:val="ListLabel 766"/>
    <w:qFormat/>
    <w:rPr>
      <w:b/>
      <w:i w:val="0"/>
    </w:rPr>
  </w:style>
  <w:style w:type="character" w:customStyle="1" w:styleId="ListLabel767">
    <w:name w:val="ListLabel 767"/>
    <w:qFormat/>
    <w:rPr>
      <w:i w:val="0"/>
      <w:color w:val="00000A"/>
    </w:rPr>
  </w:style>
  <w:style w:type="character" w:customStyle="1" w:styleId="ListLabel768">
    <w:name w:val="ListLabel 768"/>
    <w:qFormat/>
    <w:rPr>
      <w:color w:val="00000A"/>
    </w:rPr>
  </w:style>
  <w:style w:type="character" w:customStyle="1" w:styleId="ListLabel769">
    <w:name w:val="ListLabel 769"/>
    <w:qFormat/>
    <w:rPr>
      <w:rFonts w:eastAsia="Calibri"/>
    </w:rPr>
  </w:style>
  <w:style w:type="character" w:customStyle="1" w:styleId="ListLabel770">
    <w:name w:val="ListLabel 770"/>
    <w:qFormat/>
    <w:rPr>
      <w:i w:val="0"/>
    </w:rPr>
  </w:style>
  <w:style w:type="character" w:customStyle="1" w:styleId="ListLabel771">
    <w:name w:val="ListLabel 771"/>
    <w:qFormat/>
    <w:rPr>
      <w:b/>
      <w:strike w:val="0"/>
      <w:dstrike w:val="0"/>
    </w:rPr>
  </w:style>
  <w:style w:type="character" w:customStyle="1" w:styleId="ListLabel772">
    <w:name w:val="ListLabel 772"/>
    <w:qFormat/>
    <w:rPr>
      <w:b/>
      <w:strike w:val="0"/>
      <w:dstrike w:val="0"/>
    </w:rPr>
  </w:style>
  <w:style w:type="character" w:customStyle="1" w:styleId="ListLabel773">
    <w:name w:val="ListLabel 773"/>
    <w:qFormat/>
    <w:rPr>
      <w:strike w:val="0"/>
      <w:dstrike w:val="0"/>
    </w:rPr>
  </w:style>
  <w:style w:type="character" w:customStyle="1" w:styleId="ListLabel774">
    <w:name w:val="ListLabel 774"/>
    <w:qFormat/>
    <w:rPr>
      <w:strike w:val="0"/>
      <w:dstrike w:val="0"/>
    </w:rPr>
  </w:style>
  <w:style w:type="character" w:customStyle="1" w:styleId="ListLabel775">
    <w:name w:val="ListLabel 775"/>
    <w:qFormat/>
    <w:rPr>
      <w:color w:val="000000"/>
    </w:rPr>
  </w:style>
  <w:style w:type="character" w:customStyle="1" w:styleId="ListLabel776">
    <w:name w:val="ListLabel 776"/>
    <w:qFormat/>
    <w:rPr>
      <w:strike w:val="0"/>
      <w:dstrike w:val="0"/>
    </w:rPr>
  </w:style>
  <w:style w:type="character" w:customStyle="1" w:styleId="ListLabel777">
    <w:name w:val="ListLabel 777"/>
    <w:qFormat/>
    <w:rPr>
      <w:rFonts w:eastAsia="Calibri"/>
    </w:rPr>
  </w:style>
  <w:style w:type="character" w:customStyle="1" w:styleId="ListLabel778">
    <w:name w:val="ListLabel 778"/>
    <w:qFormat/>
    <w:rPr>
      <w:b/>
      <w:strike w:val="0"/>
      <w:dstrike w:val="0"/>
      <w:color w:val="00000A"/>
    </w:rPr>
  </w:style>
  <w:style w:type="character" w:customStyle="1" w:styleId="ListLabel779">
    <w:name w:val="ListLabel 779"/>
    <w:qFormat/>
    <w:rPr>
      <w:rFonts w:eastAsia="Calibri"/>
    </w:rPr>
  </w:style>
  <w:style w:type="character" w:customStyle="1" w:styleId="ListLabel780">
    <w:name w:val="ListLabel 780"/>
    <w:qFormat/>
    <w:rPr>
      <w:rFonts w:eastAsia="Calibri"/>
    </w:rPr>
  </w:style>
  <w:style w:type="character" w:customStyle="1" w:styleId="ListLabel781">
    <w:name w:val="ListLabel 781"/>
    <w:qFormat/>
    <w:rPr>
      <w:rFonts w:eastAsia="Calibri"/>
    </w:rPr>
  </w:style>
  <w:style w:type="character" w:customStyle="1" w:styleId="ListLabel782">
    <w:name w:val="ListLabel 782"/>
    <w:qFormat/>
    <w:rPr>
      <w:rFonts w:eastAsia="Calibri"/>
    </w:rPr>
  </w:style>
  <w:style w:type="character" w:customStyle="1" w:styleId="ListLabel783">
    <w:name w:val="ListLabel 783"/>
    <w:qFormat/>
    <w:rPr>
      <w:rFonts w:eastAsia="Calibri"/>
      <w:b/>
    </w:rPr>
  </w:style>
  <w:style w:type="character" w:customStyle="1" w:styleId="ListLabel784">
    <w:name w:val="ListLabel 784"/>
    <w:qFormat/>
    <w:rPr>
      <w:strike w:val="0"/>
      <w:dstrike w:val="0"/>
    </w:rPr>
  </w:style>
  <w:style w:type="character" w:customStyle="1" w:styleId="ListLabel785">
    <w:name w:val="ListLabel 785"/>
    <w:qFormat/>
    <w:rPr>
      <w:strike w:val="0"/>
      <w:dstrike w:val="0"/>
    </w:rPr>
  </w:style>
  <w:style w:type="character" w:customStyle="1" w:styleId="ListLabel786">
    <w:name w:val="ListLabel 786"/>
    <w:qFormat/>
    <w:rPr>
      <w:strike w:val="0"/>
      <w:dstrike w:val="0"/>
    </w:rPr>
  </w:style>
  <w:style w:type="character" w:customStyle="1" w:styleId="ListLabel787">
    <w:name w:val="ListLabel 787"/>
    <w:qFormat/>
    <w:rPr>
      <w:strike w:val="0"/>
      <w:dstrike w:val="0"/>
    </w:rPr>
  </w:style>
  <w:style w:type="character" w:customStyle="1" w:styleId="ListLabel788">
    <w:name w:val="ListLabel 788"/>
    <w:qFormat/>
    <w:rPr>
      <w:strike w:val="0"/>
      <w:dstrike w:val="0"/>
    </w:rPr>
  </w:style>
  <w:style w:type="character" w:customStyle="1" w:styleId="ListLabel789">
    <w:name w:val="ListLabel 789"/>
    <w:qFormat/>
    <w:rPr>
      <w:strike w:val="0"/>
      <w:dstrike w:val="0"/>
      <w:color w:val="00000A"/>
    </w:rPr>
  </w:style>
  <w:style w:type="character" w:customStyle="1" w:styleId="ListLabel790">
    <w:name w:val="ListLabel 790"/>
    <w:qFormat/>
    <w:rPr>
      <w:strike w:val="0"/>
      <w:dstrike w:val="0"/>
    </w:rPr>
  </w:style>
  <w:style w:type="character" w:customStyle="1" w:styleId="ListLabel791">
    <w:name w:val="ListLabel 791"/>
    <w:qFormat/>
    <w:rPr>
      <w:strike w:val="0"/>
      <w:dstrike w:val="0"/>
    </w:rPr>
  </w:style>
  <w:style w:type="character" w:customStyle="1" w:styleId="ListLabel792">
    <w:name w:val="ListLabel 792"/>
    <w:qFormat/>
    <w:rPr>
      <w:b/>
      <w:strike w:val="0"/>
      <w:dstrike w:val="0"/>
    </w:rPr>
  </w:style>
  <w:style w:type="character" w:customStyle="1" w:styleId="ListLabel793">
    <w:name w:val="ListLabel 793"/>
    <w:qFormat/>
    <w:rPr>
      <w:strike w:val="0"/>
      <w:dstrike w:val="0"/>
    </w:rPr>
  </w:style>
  <w:style w:type="character" w:customStyle="1" w:styleId="ListLabel794">
    <w:name w:val="ListLabel 794"/>
    <w:qFormat/>
    <w:rPr>
      <w:strike w:val="0"/>
      <w:dstrike w:val="0"/>
    </w:rPr>
  </w:style>
  <w:style w:type="character" w:customStyle="1" w:styleId="ListLabel795">
    <w:name w:val="ListLabel 795"/>
    <w:qFormat/>
    <w:rPr>
      <w:b/>
      <w:i w:val="0"/>
    </w:rPr>
  </w:style>
  <w:style w:type="character" w:customStyle="1" w:styleId="ListLabel796">
    <w:name w:val="ListLabel 796"/>
    <w:qFormat/>
    <w:rPr>
      <w:i w:val="0"/>
      <w:color w:val="00000A"/>
    </w:rPr>
  </w:style>
  <w:style w:type="character" w:customStyle="1" w:styleId="ListLabel797">
    <w:name w:val="ListLabel 797"/>
    <w:qFormat/>
    <w:rPr>
      <w:color w:val="00000A"/>
    </w:rPr>
  </w:style>
  <w:style w:type="character" w:customStyle="1" w:styleId="ListLabel798">
    <w:name w:val="ListLabel 798"/>
    <w:qFormat/>
    <w:rPr>
      <w:rFonts w:eastAsia="Calibri"/>
    </w:rPr>
  </w:style>
  <w:style w:type="character" w:customStyle="1" w:styleId="ListLabel799">
    <w:name w:val="ListLabel 799"/>
    <w:qFormat/>
    <w:rPr>
      <w:i w:val="0"/>
    </w:rPr>
  </w:style>
  <w:style w:type="character" w:customStyle="1" w:styleId="ListLabel800">
    <w:name w:val="ListLabel 800"/>
    <w:qFormat/>
    <w:rPr>
      <w:b/>
      <w:strike w:val="0"/>
      <w:dstrike w:val="0"/>
    </w:rPr>
  </w:style>
  <w:style w:type="character" w:customStyle="1" w:styleId="ListLabel801">
    <w:name w:val="ListLabel 801"/>
    <w:qFormat/>
    <w:rPr>
      <w:b/>
      <w:strike w:val="0"/>
      <w:dstrike w:val="0"/>
    </w:rPr>
  </w:style>
  <w:style w:type="character" w:customStyle="1" w:styleId="ListLabel802">
    <w:name w:val="ListLabel 802"/>
    <w:qFormat/>
    <w:rPr>
      <w:strike w:val="0"/>
      <w:dstrike w:val="0"/>
    </w:rPr>
  </w:style>
  <w:style w:type="character" w:customStyle="1" w:styleId="ListLabel803">
    <w:name w:val="ListLabel 803"/>
    <w:qFormat/>
    <w:rPr>
      <w:strike w:val="0"/>
      <w:dstrike w:val="0"/>
    </w:rPr>
  </w:style>
  <w:style w:type="character" w:customStyle="1" w:styleId="ListLabel804">
    <w:name w:val="ListLabel 804"/>
    <w:qFormat/>
    <w:rPr>
      <w:color w:val="000000"/>
    </w:rPr>
  </w:style>
  <w:style w:type="character" w:customStyle="1" w:styleId="ListLabel805">
    <w:name w:val="ListLabel 805"/>
    <w:qFormat/>
    <w:rPr>
      <w:strike w:val="0"/>
      <w:dstrike w:val="0"/>
    </w:rPr>
  </w:style>
  <w:style w:type="character" w:customStyle="1" w:styleId="ListLabel806">
    <w:name w:val="ListLabel 806"/>
    <w:qFormat/>
    <w:rPr>
      <w:rFonts w:eastAsia="Calibri"/>
    </w:rPr>
  </w:style>
  <w:style w:type="character" w:customStyle="1" w:styleId="ListLabel807">
    <w:name w:val="ListLabel 807"/>
    <w:qFormat/>
    <w:rPr>
      <w:b/>
      <w:strike w:val="0"/>
      <w:dstrike w:val="0"/>
      <w:color w:val="00000A"/>
    </w:rPr>
  </w:style>
  <w:style w:type="character" w:customStyle="1" w:styleId="ListLabel808">
    <w:name w:val="ListLabel 808"/>
    <w:qFormat/>
    <w:rPr>
      <w:rFonts w:eastAsia="Calibri"/>
    </w:rPr>
  </w:style>
  <w:style w:type="character" w:customStyle="1" w:styleId="ListLabel809">
    <w:name w:val="ListLabel 809"/>
    <w:qFormat/>
    <w:rPr>
      <w:rFonts w:eastAsia="Calibri"/>
    </w:rPr>
  </w:style>
  <w:style w:type="character" w:customStyle="1" w:styleId="ListLabel810">
    <w:name w:val="ListLabel 810"/>
    <w:qFormat/>
    <w:rPr>
      <w:rFonts w:eastAsia="Calibri"/>
    </w:rPr>
  </w:style>
  <w:style w:type="character" w:customStyle="1" w:styleId="ListLabel811">
    <w:name w:val="ListLabel 811"/>
    <w:qFormat/>
    <w:rPr>
      <w:rFonts w:eastAsia="Calibri"/>
    </w:rPr>
  </w:style>
  <w:style w:type="character" w:customStyle="1" w:styleId="ListLabel812">
    <w:name w:val="ListLabel 812"/>
    <w:qFormat/>
    <w:rPr>
      <w:rFonts w:eastAsia="Calibri"/>
      <w:b/>
    </w:rPr>
  </w:style>
  <w:style w:type="character" w:customStyle="1" w:styleId="ListLabel813">
    <w:name w:val="ListLabel 813"/>
    <w:qFormat/>
    <w:rPr>
      <w:strike w:val="0"/>
      <w:dstrike w:val="0"/>
    </w:rPr>
  </w:style>
  <w:style w:type="character" w:customStyle="1" w:styleId="ListLabel814">
    <w:name w:val="ListLabel 814"/>
    <w:qFormat/>
    <w:rPr>
      <w:strike w:val="0"/>
      <w:dstrike w:val="0"/>
    </w:rPr>
  </w:style>
  <w:style w:type="character" w:customStyle="1" w:styleId="ListLabel815">
    <w:name w:val="ListLabel 815"/>
    <w:qFormat/>
    <w:rPr>
      <w:strike w:val="0"/>
      <w:dstrike w:val="0"/>
    </w:rPr>
  </w:style>
  <w:style w:type="character" w:customStyle="1" w:styleId="ListLabel816">
    <w:name w:val="ListLabel 816"/>
    <w:qFormat/>
    <w:rPr>
      <w:strike w:val="0"/>
      <w:dstrike w:val="0"/>
    </w:rPr>
  </w:style>
  <w:style w:type="character" w:customStyle="1" w:styleId="ListLabel817">
    <w:name w:val="ListLabel 817"/>
    <w:qFormat/>
    <w:rPr>
      <w:strike w:val="0"/>
      <w:dstrike w:val="0"/>
    </w:rPr>
  </w:style>
  <w:style w:type="character" w:customStyle="1" w:styleId="ListLabel818">
    <w:name w:val="ListLabel 818"/>
    <w:qFormat/>
    <w:rPr>
      <w:strike w:val="0"/>
      <w:dstrike w:val="0"/>
      <w:color w:val="00000A"/>
    </w:rPr>
  </w:style>
  <w:style w:type="character" w:customStyle="1" w:styleId="ListLabel819">
    <w:name w:val="ListLabel 819"/>
    <w:qFormat/>
    <w:rPr>
      <w:strike w:val="0"/>
      <w:dstrike w:val="0"/>
    </w:rPr>
  </w:style>
  <w:style w:type="character" w:customStyle="1" w:styleId="ListLabel820">
    <w:name w:val="ListLabel 820"/>
    <w:qFormat/>
    <w:rPr>
      <w:strike w:val="0"/>
      <w:dstrike w:val="0"/>
    </w:rPr>
  </w:style>
  <w:style w:type="character" w:customStyle="1" w:styleId="ListLabel821">
    <w:name w:val="ListLabel 821"/>
    <w:qFormat/>
    <w:rPr>
      <w:b/>
      <w:strike w:val="0"/>
      <w:dstrike w:val="0"/>
    </w:rPr>
  </w:style>
  <w:style w:type="character" w:customStyle="1" w:styleId="ListLabel822">
    <w:name w:val="ListLabel 822"/>
    <w:qFormat/>
    <w:rPr>
      <w:strike w:val="0"/>
      <w:dstrike w:val="0"/>
    </w:rPr>
  </w:style>
  <w:style w:type="character" w:customStyle="1" w:styleId="ListLabel823">
    <w:name w:val="ListLabel 823"/>
    <w:qFormat/>
    <w:rPr>
      <w:strike w:val="0"/>
      <w:dstrike w:val="0"/>
    </w:rPr>
  </w:style>
  <w:style w:type="character" w:customStyle="1" w:styleId="ListLabel824">
    <w:name w:val="ListLabel 824"/>
    <w:qFormat/>
    <w:rPr>
      <w:b/>
      <w:i w:val="0"/>
    </w:rPr>
  </w:style>
  <w:style w:type="character" w:customStyle="1" w:styleId="ListLabel825">
    <w:name w:val="ListLabel 825"/>
    <w:qFormat/>
    <w:rPr>
      <w:i w:val="0"/>
      <w:color w:val="00000A"/>
    </w:rPr>
  </w:style>
  <w:style w:type="character" w:customStyle="1" w:styleId="ListLabel826">
    <w:name w:val="ListLabel 826"/>
    <w:qFormat/>
    <w:rPr>
      <w:color w:val="00000A"/>
    </w:rPr>
  </w:style>
  <w:style w:type="character" w:customStyle="1" w:styleId="ListLabel827">
    <w:name w:val="ListLabel 827"/>
    <w:qFormat/>
    <w:rPr>
      <w:rFonts w:eastAsia="Calibri"/>
    </w:rPr>
  </w:style>
  <w:style w:type="character" w:customStyle="1" w:styleId="ListLabel828">
    <w:name w:val="ListLabel 828"/>
    <w:qFormat/>
    <w:rPr>
      <w:i w:val="0"/>
    </w:rPr>
  </w:style>
  <w:style w:type="character" w:customStyle="1" w:styleId="ListLabel829">
    <w:name w:val="ListLabel 829"/>
    <w:qFormat/>
    <w:rPr>
      <w:b/>
      <w:strike w:val="0"/>
      <w:dstrike w:val="0"/>
    </w:rPr>
  </w:style>
  <w:style w:type="character" w:customStyle="1" w:styleId="ListLabel830">
    <w:name w:val="ListLabel 830"/>
    <w:qFormat/>
    <w:rPr>
      <w:b/>
      <w:strike w:val="0"/>
      <w:dstrike w:val="0"/>
    </w:rPr>
  </w:style>
  <w:style w:type="character" w:customStyle="1" w:styleId="ListLabel831">
    <w:name w:val="ListLabel 831"/>
    <w:qFormat/>
    <w:rPr>
      <w:strike w:val="0"/>
      <w:dstrike w:val="0"/>
    </w:rPr>
  </w:style>
  <w:style w:type="character" w:customStyle="1" w:styleId="ListLabel832">
    <w:name w:val="ListLabel 832"/>
    <w:qFormat/>
    <w:rPr>
      <w:strike w:val="0"/>
      <w:dstrike w:val="0"/>
    </w:rPr>
  </w:style>
  <w:style w:type="paragraph" w:styleId="Nagwek">
    <w:name w:val="header"/>
    <w:basedOn w:val="Normalny"/>
    <w:next w:val="Tekstpodstawowy"/>
    <w:link w:val="NagwekZnak"/>
    <w:uiPriority w:val="99"/>
    <w:unhideWhenUsed/>
    <w:rsid w:val="002E36C8"/>
    <w:pPr>
      <w:tabs>
        <w:tab w:val="center" w:pos="4536"/>
        <w:tab w:val="right" w:pos="9072"/>
      </w:tabs>
      <w:spacing w:after="200" w:line="276" w:lineRule="auto"/>
    </w:pPr>
    <w:rPr>
      <w:rFonts w:ascii="Calibri" w:eastAsia="Calibri" w:hAnsi="Calibri" w:cs="Times New Roman"/>
      <w:lang w:val="x-none"/>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rsid w:val="002E36C8"/>
    <w:pPr>
      <w:ind w:left="720"/>
      <w:contextualSpacing/>
    </w:pPr>
  </w:style>
  <w:style w:type="paragraph" w:customStyle="1" w:styleId="Default">
    <w:name w:val="Default"/>
    <w:qFormat/>
    <w:rsid w:val="002E36C8"/>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paragraph" w:styleId="Tekstprzypisudolnego">
    <w:name w:val="footnote text"/>
    <w:basedOn w:val="Normalny"/>
    <w:link w:val="TekstprzypisudolnegoZnak"/>
    <w:semiHidden/>
    <w:unhideWhenUsed/>
    <w:qFormat/>
    <w:rsid w:val="002E36C8"/>
    <w:pPr>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qFormat/>
    <w:rsid w:val="002E36C8"/>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2E36C8"/>
    <w:rPr>
      <w:b/>
      <w:bCs/>
    </w:rPr>
  </w:style>
  <w:style w:type="paragraph" w:styleId="Tekstdymka">
    <w:name w:val="Balloon Text"/>
    <w:basedOn w:val="Normalny"/>
    <w:link w:val="TekstdymkaZnak"/>
    <w:uiPriority w:val="99"/>
    <w:semiHidden/>
    <w:unhideWhenUsed/>
    <w:qFormat/>
    <w:rsid w:val="002E36C8"/>
    <w:pPr>
      <w:spacing w:after="0" w:line="240" w:lineRule="auto"/>
    </w:pPr>
    <w:rPr>
      <w:rFonts w:ascii="Segoe UI" w:hAnsi="Segoe UI" w:cs="Segoe UI"/>
      <w:sz w:val="18"/>
      <w:szCs w:val="18"/>
    </w:rPr>
  </w:style>
  <w:style w:type="paragraph" w:styleId="Bezodstpw">
    <w:name w:val="No Spacing"/>
    <w:qFormat/>
    <w:rPr>
      <w:rFonts w:cs="Calibri"/>
      <w:color w:val="00000A"/>
      <w:sz w:val="22"/>
    </w:rPr>
  </w:style>
  <w:style w:type="table" w:styleId="Tabela-Siatka">
    <w:name w:val="Table Grid"/>
    <w:basedOn w:val="Standardowy"/>
    <w:uiPriority w:val="39"/>
    <w:rsid w:val="002E3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
    <w:name w:val="Tekst treści"/>
    <w:basedOn w:val="Normalny"/>
    <w:rsid w:val="00EC70DD"/>
    <w:pPr>
      <w:shd w:val="clear" w:color="auto" w:fill="FFFFFF"/>
      <w:spacing w:before="240" w:after="240" w:line="0" w:lineRule="atLeast"/>
      <w:jc w:val="center"/>
    </w:pPr>
    <w:rPr>
      <w:rFonts w:ascii="Arial Narrow" w:eastAsia="Arial Narrow" w:hAnsi="Arial Narrow" w:cs="Arial Narrow"/>
      <w:color w:val="auto"/>
      <w:sz w:val="13"/>
      <w:szCs w:val="13"/>
      <w:lang w:eastAsia="zh-CN"/>
    </w:rPr>
  </w:style>
  <w:style w:type="paragraph" w:customStyle="1" w:styleId="Akapitzlist1">
    <w:name w:val="Akapit z listą1"/>
    <w:basedOn w:val="Normalny"/>
    <w:rsid w:val="00C44CF3"/>
    <w:pPr>
      <w:suppressAutoHyphens/>
      <w:spacing w:line="252" w:lineRule="auto"/>
      <w:ind w:left="720"/>
      <w:contextualSpacing/>
    </w:pPr>
    <w:rPr>
      <w:rFonts w:ascii="Calibri" w:eastAsia="Calibri" w:hAnsi="Calibri" w:cs="font260"/>
      <w:color w:val="auto"/>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91529">
      <w:bodyDiv w:val="1"/>
      <w:marLeft w:val="0"/>
      <w:marRight w:val="0"/>
      <w:marTop w:val="0"/>
      <w:marBottom w:val="0"/>
      <w:divBdr>
        <w:top w:val="none" w:sz="0" w:space="0" w:color="auto"/>
        <w:left w:val="none" w:sz="0" w:space="0" w:color="auto"/>
        <w:bottom w:val="none" w:sz="0" w:space="0" w:color="auto"/>
        <w:right w:val="none" w:sz="0" w:space="0" w:color="auto"/>
      </w:divBdr>
    </w:div>
    <w:div w:id="1365331016">
      <w:bodyDiv w:val="1"/>
      <w:marLeft w:val="0"/>
      <w:marRight w:val="0"/>
      <w:marTop w:val="0"/>
      <w:marBottom w:val="0"/>
      <w:divBdr>
        <w:top w:val="none" w:sz="0" w:space="0" w:color="auto"/>
        <w:left w:val="none" w:sz="0" w:space="0" w:color="auto"/>
        <w:bottom w:val="none" w:sz="0" w:space="0" w:color="auto"/>
        <w:right w:val="none" w:sz="0" w:space="0" w:color="auto"/>
      </w:divBdr>
    </w:div>
    <w:div w:id="1961564999">
      <w:bodyDiv w:val="1"/>
      <w:marLeft w:val="0"/>
      <w:marRight w:val="0"/>
      <w:marTop w:val="0"/>
      <w:marBottom w:val="0"/>
      <w:divBdr>
        <w:top w:val="none" w:sz="0" w:space="0" w:color="auto"/>
        <w:left w:val="none" w:sz="0" w:space="0" w:color="auto"/>
        <w:bottom w:val="none" w:sz="0" w:space="0" w:color="auto"/>
        <w:right w:val="none" w:sz="0" w:space="0" w:color="auto"/>
      </w:divBdr>
    </w:div>
    <w:div w:id="2140031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0D34-B55A-47A5-A5FC-68FBF015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9198</Words>
  <Characters>55191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Joanna Filas</cp:lastModifiedBy>
  <cp:revision>3</cp:revision>
  <cp:lastPrinted>2017-11-24T14:20:00Z</cp:lastPrinted>
  <dcterms:created xsi:type="dcterms:W3CDTF">2021-02-09T13:37:00Z</dcterms:created>
  <dcterms:modified xsi:type="dcterms:W3CDTF">2021-02-10T13:51:00Z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